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1C" w:rsidRPr="00EA4E39" w:rsidRDefault="00A2761C" w:rsidP="00E4034A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EA4E39">
        <w:rPr>
          <w:rFonts w:ascii="Times New Roman" w:hAnsi="Times New Roman" w:cs="Aharoni"/>
          <w:b/>
          <w:sz w:val="24"/>
          <w:szCs w:val="24"/>
        </w:rPr>
        <w:t>План роботи</w:t>
      </w:r>
      <w:r w:rsidR="00F90A75" w:rsidRPr="00EA4E39">
        <w:rPr>
          <w:rFonts w:ascii="Times New Roman" w:hAnsi="Times New Roman" w:cs="Aharoni"/>
          <w:b/>
          <w:sz w:val="24"/>
          <w:szCs w:val="24"/>
        </w:rPr>
        <w:t xml:space="preserve"> психологічної служби</w:t>
      </w:r>
    </w:p>
    <w:p w:rsidR="00A2761C" w:rsidRPr="00EA4E39" w:rsidRDefault="00A2761C" w:rsidP="00E4034A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EA4E39">
        <w:rPr>
          <w:rFonts w:ascii="Times New Roman" w:hAnsi="Times New Roman" w:cs="Aharoni"/>
          <w:b/>
          <w:sz w:val="24"/>
          <w:szCs w:val="24"/>
        </w:rPr>
        <w:t>К</w:t>
      </w:r>
      <w:r w:rsidR="00A611A6" w:rsidRPr="00EA4E39">
        <w:rPr>
          <w:rFonts w:ascii="Times New Roman" w:hAnsi="Times New Roman" w:cs="Aharoni"/>
          <w:b/>
          <w:sz w:val="24"/>
          <w:szCs w:val="24"/>
        </w:rPr>
        <w:t>З</w:t>
      </w:r>
      <w:r w:rsidRPr="00EA4E39">
        <w:rPr>
          <w:rFonts w:ascii="Times New Roman" w:hAnsi="Times New Roman" w:cs="Aharoni"/>
          <w:b/>
          <w:sz w:val="24"/>
          <w:szCs w:val="24"/>
        </w:rPr>
        <w:t xml:space="preserve"> КОР «Білоцерківський </w:t>
      </w:r>
      <w:proofErr w:type="spellStart"/>
      <w:r w:rsidRPr="00EA4E39">
        <w:rPr>
          <w:rFonts w:ascii="Times New Roman" w:hAnsi="Times New Roman" w:cs="Aharoni"/>
          <w:b/>
          <w:sz w:val="24"/>
          <w:szCs w:val="24"/>
        </w:rPr>
        <w:t>гуманітарно</w:t>
      </w:r>
      <w:proofErr w:type="spellEnd"/>
      <w:r w:rsidRPr="00EA4E39">
        <w:rPr>
          <w:rFonts w:ascii="Times New Roman" w:hAnsi="Times New Roman" w:cs="Aharoni"/>
          <w:b/>
          <w:sz w:val="24"/>
          <w:szCs w:val="24"/>
        </w:rPr>
        <w:t>-педагогічний</w:t>
      </w:r>
      <w:r w:rsidR="00406D06" w:rsidRPr="00EA4E39">
        <w:rPr>
          <w:rFonts w:ascii="Times New Roman" w:hAnsi="Times New Roman" w:cs="Aharoni"/>
          <w:b/>
          <w:sz w:val="24"/>
          <w:szCs w:val="24"/>
        </w:rPr>
        <w:t xml:space="preserve"> фаховий</w:t>
      </w:r>
      <w:r w:rsidRPr="00EA4E39">
        <w:rPr>
          <w:rFonts w:ascii="Times New Roman" w:hAnsi="Times New Roman" w:cs="Aharoni"/>
          <w:b/>
          <w:sz w:val="24"/>
          <w:szCs w:val="24"/>
        </w:rPr>
        <w:t xml:space="preserve"> коледж»</w:t>
      </w:r>
    </w:p>
    <w:p w:rsidR="00A2761C" w:rsidRPr="00EA4E39" w:rsidRDefault="006401F0" w:rsidP="00E4034A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EA4E39">
        <w:rPr>
          <w:rFonts w:ascii="Times New Roman" w:hAnsi="Times New Roman" w:cs="Aharoni"/>
          <w:b/>
          <w:sz w:val="24"/>
          <w:szCs w:val="24"/>
        </w:rPr>
        <w:t xml:space="preserve">на </w:t>
      </w:r>
      <w:r w:rsidR="00EA4E39" w:rsidRPr="00EA4E39">
        <w:rPr>
          <w:rFonts w:ascii="Times New Roman" w:hAnsi="Times New Roman" w:cs="Aharoni"/>
          <w:b/>
          <w:sz w:val="24"/>
          <w:szCs w:val="24"/>
        </w:rPr>
        <w:t>вересень</w:t>
      </w:r>
      <w:r w:rsidRPr="00EA4E39">
        <w:rPr>
          <w:rFonts w:ascii="Times New Roman" w:hAnsi="Times New Roman" w:cs="Aharoni"/>
          <w:b/>
          <w:sz w:val="24"/>
          <w:szCs w:val="24"/>
        </w:rPr>
        <w:t xml:space="preserve"> </w:t>
      </w:r>
      <w:r w:rsidR="00A2761C" w:rsidRPr="00EA4E39">
        <w:rPr>
          <w:rFonts w:ascii="Times New Roman" w:hAnsi="Times New Roman" w:cs="Aharoni"/>
          <w:b/>
          <w:sz w:val="24"/>
          <w:szCs w:val="24"/>
        </w:rPr>
        <w:t>20</w:t>
      </w:r>
      <w:r w:rsidR="00406D06" w:rsidRPr="00EA4E39">
        <w:rPr>
          <w:rFonts w:ascii="Times New Roman" w:hAnsi="Times New Roman" w:cs="Aharoni"/>
          <w:b/>
          <w:sz w:val="24"/>
          <w:szCs w:val="24"/>
        </w:rPr>
        <w:t>21</w:t>
      </w:r>
      <w:r w:rsidR="00A2761C" w:rsidRPr="00EA4E39">
        <w:rPr>
          <w:rFonts w:ascii="Times New Roman" w:hAnsi="Times New Roman" w:cs="Aharoni"/>
          <w:b/>
          <w:sz w:val="24"/>
          <w:szCs w:val="24"/>
        </w:rPr>
        <w:t xml:space="preserve"> року</w:t>
      </w:r>
    </w:p>
    <w:p w:rsidR="007D0D66" w:rsidRPr="00EA4E39" w:rsidRDefault="007D0D66" w:rsidP="00E4034A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418"/>
        <w:gridCol w:w="1843"/>
      </w:tblGrid>
      <w:tr w:rsidR="00A2761C" w:rsidRPr="00EA4E39" w:rsidTr="00EA4E39">
        <w:trPr>
          <w:trHeight w:val="20"/>
        </w:trPr>
        <w:tc>
          <w:tcPr>
            <w:tcW w:w="709" w:type="dxa"/>
            <w:vAlign w:val="center"/>
          </w:tcPr>
          <w:p w:rsidR="00A2761C" w:rsidRPr="00EA4E39" w:rsidRDefault="00A2761C" w:rsidP="00EA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761C" w:rsidRPr="00EA4E39" w:rsidRDefault="00A2761C" w:rsidP="00EA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A4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3" w:type="dxa"/>
            <w:vAlign w:val="center"/>
          </w:tcPr>
          <w:p w:rsidR="00A2761C" w:rsidRPr="00EA4E39" w:rsidRDefault="00A2761C" w:rsidP="00EA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E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18" w:type="dxa"/>
            <w:vAlign w:val="center"/>
          </w:tcPr>
          <w:p w:rsidR="00A2761C" w:rsidRPr="00EA4E39" w:rsidRDefault="00A2761C" w:rsidP="00EA4E3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E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vAlign w:val="center"/>
          </w:tcPr>
          <w:p w:rsidR="00A2761C" w:rsidRPr="00EA4E39" w:rsidRDefault="00A2761C" w:rsidP="00EA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E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BC5E6B" w:rsidRPr="00EA4E39" w:rsidTr="00EA4E39">
        <w:trPr>
          <w:trHeight w:val="788"/>
        </w:trPr>
        <w:tc>
          <w:tcPr>
            <w:tcW w:w="709" w:type="dxa"/>
          </w:tcPr>
          <w:p w:rsidR="00BC5E6B" w:rsidRPr="00EA4E39" w:rsidRDefault="00BC5E6B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5E6B" w:rsidRPr="00DC2333" w:rsidRDefault="00BC5E6B" w:rsidP="00DC2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буклетів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благодійності</w:t>
            </w:r>
            <w:proofErr w:type="spellEnd"/>
          </w:p>
        </w:tc>
        <w:tc>
          <w:tcPr>
            <w:tcW w:w="1418" w:type="dxa"/>
          </w:tcPr>
          <w:p w:rsidR="00BC5E6B" w:rsidRPr="00DC2333" w:rsidRDefault="00BC5E6B" w:rsidP="00B25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843" w:type="dxa"/>
          </w:tcPr>
          <w:p w:rsidR="00BC5E6B" w:rsidRPr="00DC2333" w:rsidRDefault="00BC5E6B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Бараєва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  <w:p w:rsidR="00BC5E6B" w:rsidRPr="00DC2333" w:rsidRDefault="00BC5E6B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Веред А. О.</w:t>
            </w:r>
          </w:p>
        </w:tc>
      </w:tr>
      <w:tr w:rsidR="00BC5E6B" w:rsidRPr="00EA4E39" w:rsidTr="00EA4E39">
        <w:trPr>
          <w:trHeight w:val="788"/>
        </w:trPr>
        <w:tc>
          <w:tcPr>
            <w:tcW w:w="709" w:type="dxa"/>
          </w:tcPr>
          <w:p w:rsidR="00BC5E6B" w:rsidRPr="00EA4E39" w:rsidRDefault="00BC5E6B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5E6B" w:rsidRPr="00DC2333" w:rsidRDefault="00BC5E6B" w:rsidP="00DC2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Тренінгові</w:t>
            </w:r>
            <w:proofErr w:type="spell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студенті</w:t>
            </w:r>
            <w:proofErr w:type="gram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набору </w:t>
            </w: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знайомства</w:t>
            </w:r>
            <w:proofErr w:type="spell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згуртування</w:t>
            </w:r>
            <w:proofErr w:type="spell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колективу</w:t>
            </w:r>
            <w:proofErr w:type="spellEnd"/>
          </w:p>
        </w:tc>
        <w:tc>
          <w:tcPr>
            <w:tcW w:w="1418" w:type="dxa"/>
          </w:tcPr>
          <w:p w:rsidR="00BC5E6B" w:rsidRPr="00DC2333" w:rsidRDefault="00BC5E6B" w:rsidP="00B25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06.09.-24.09.2021</w:t>
            </w:r>
          </w:p>
        </w:tc>
        <w:tc>
          <w:tcPr>
            <w:tcW w:w="1843" w:type="dxa"/>
          </w:tcPr>
          <w:p w:rsidR="00BC5E6B" w:rsidRPr="00DC2333" w:rsidRDefault="00BC5E6B" w:rsidP="00B255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Бараєва</w:t>
            </w:r>
            <w:proofErr w:type="spell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О.</w:t>
            </w:r>
          </w:p>
          <w:p w:rsidR="00BC5E6B" w:rsidRPr="00DC2333" w:rsidRDefault="00BC5E6B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Веред А. О.</w:t>
            </w:r>
          </w:p>
        </w:tc>
      </w:tr>
      <w:tr w:rsidR="00BC5E6B" w:rsidRPr="00EA4E39" w:rsidTr="00EA4E39">
        <w:trPr>
          <w:trHeight w:val="788"/>
        </w:trPr>
        <w:tc>
          <w:tcPr>
            <w:tcW w:w="709" w:type="dxa"/>
          </w:tcPr>
          <w:p w:rsidR="00BC5E6B" w:rsidRPr="00EA4E39" w:rsidRDefault="00BC5E6B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5E6B" w:rsidRPr="00DC2333" w:rsidRDefault="00BC5E6B" w:rsidP="00DC2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Студентська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«Дерево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» з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самогубствам</w:t>
            </w:r>
            <w:proofErr w:type="spellEnd"/>
          </w:p>
        </w:tc>
        <w:tc>
          <w:tcPr>
            <w:tcW w:w="1418" w:type="dxa"/>
          </w:tcPr>
          <w:p w:rsidR="00BC5E6B" w:rsidRPr="00DC2333" w:rsidRDefault="00BC5E6B" w:rsidP="00B25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843" w:type="dxa"/>
          </w:tcPr>
          <w:p w:rsidR="00BC5E6B" w:rsidRPr="00DC2333" w:rsidRDefault="00BC5E6B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Бараєва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  <w:p w:rsidR="00BC5E6B" w:rsidRPr="00DC2333" w:rsidRDefault="00BC5E6B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Веред А. О. </w:t>
            </w:r>
          </w:p>
        </w:tc>
      </w:tr>
      <w:tr w:rsidR="00DC2333" w:rsidRPr="00EA4E39" w:rsidTr="00EA4E39">
        <w:trPr>
          <w:trHeight w:val="788"/>
        </w:trPr>
        <w:tc>
          <w:tcPr>
            <w:tcW w:w="709" w:type="dxa"/>
          </w:tcPr>
          <w:p w:rsidR="00DC2333" w:rsidRPr="00EA4E39" w:rsidRDefault="00DC2333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333" w:rsidRPr="00DC2333" w:rsidRDefault="00DC2333" w:rsidP="00DC2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Консультаційна робота щодо адаптації студенті</w:t>
            </w:r>
            <w:proofErr w:type="gram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gram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набору до життя у гуртожитку: ознайомлення їх із правилами внутрішнього розпорядку, організація побутових умов</w:t>
            </w:r>
          </w:p>
        </w:tc>
        <w:tc>
          <w:tcPr>
            <w:tcW w:w="1418" w:type="dxa"/>
          </w:tcPr>
          <w:p w:rsidR="00DC2333" w:rsidRPr="00DC2333" w:rsidRDefault="00DC2333" w:rsidP="00B25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Перша декада </w:t>
            </w:r>
            <w:proofErr w:type="spellStart"/>
            <w:r>
              <w:rPr>
                <w:rFonts w:ascii="Times New Roman" w:hAnsi="Times New Roman" w:cs="Times New Roman"/>
              </w:rPr>
              <w:t>вересня</w:t>
            </w:r>
            <w:proofErr w:type="spellEnd"/>
          </w:p>
        </w:tc>
        <w:tc>
          <w:tcPr>
            <w:tcW w:w="1843" w:type="dxa"/>
          </w:tcPr>
          <w:p w:rsidR="00DC2333" w:rsidRPr="002E6416" w:rsidRDefault="00DC2333" w:rsidP="00B25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16">
              <w:rPr>
                <w:rFonts w:ascii="Times New Roman" w:hAnsi="Times New Roman" w:cs="Times New Roman"/>
                <w:sz w:val="24"/>
                <w:szCs w:val="24"/>
              </w:rPr>
              <w:t>Бараєва</w:t>
            </w:r>
            <w:proofErr w:type="spellEnd"/>
            <w:r w:rsidRPr="002E6416">
              <w:rPr>
                <w:rFonts w:ascii="Times New Roman" w:hAnsi="Times New Roman" w:cs="Times New Roman"/>
                <w:sz w:val="24"/>
                <w:szCs w:val="24"/>
              </w:rPr>
              <w:t xml:space="preserve"> Д. О. </w:t>
            </w:r>
          </w:p>
          <w:p w:rsidR="002E6416" w:rsidRPr="002E6416" w:rsidRDefault="002E6416" w:rsidP="002E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6">
              <w:rPr>
                <w:rFonts w:ascii="Times New Roman" w:hAnsi="Times New Roman" w:cs="Times New Roman"/>
                <w:sz w:val="24"/>
                <w:szCs w:val="24"/>
              </w:rPr>
              <w:t>Веред А. О.</w:t>
            </w:r>
          </w:p>
          <w:p w:rsidR="002E6416" w:rsidRPr="00DC2333" w:rsidRDefault="002E6416" w:rsidP="00B25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2333" w:rsidRPr="00EA4E39" w:rsidTr="00EA4E39">
        <w:trPr>
          <w:trHeight w:val="788"/>
        </w:trPr>
        <w:tc>
          <w:tcPr>
            <w:tcW w:w="709" w:type="dxa"/>
          </w:tcPr>
          <w:p w:rsidR="00DC2333" w:rsidRPr="00EA4E39" w:rsidRDefault="00DC2333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333" w:rsidRPr="00DC2333" w:rsidRDefault="00DC2333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Оновлення</w:t>
            </w:r>
            <w:proofErr w:type="spell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</w:p>
          <w:p w:rsidR="00DC2333" w:rsidRPr="00DC2333" w:rsidRDefault="00DC2333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333" w:rsidRPr="00DC2333" w:rsidRDefault="00DC2333" w:rsidP="00B2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Перша декада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вересня</w:t>
            </w:r>
            <w:proofErr w:type="spellEnd"/>
          </w:p>
        </w:tc>
        <w:tc>
          <w:tcPr>
            <w:tcW w:w="1843" w:type="dxa"/>
          </w:tcPr>
          <w:p w:rsidR="00DC2333" w:rsidRPr="002E6416" w:rsidRDefault="00DC2333" w:rsidP="00B255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Бараєва</w:t>
            </w:r>
            <w:proofErr w:type="spellEnd"/>
            <w:r w:rsidRPr="002E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Д.О.</w:t>
            </w:r>
          </w:p>
        </w:tc>
      </w:tr>
      <w:tr w:rsidR="00DC2333" w:rsidRPr="00EA4E39" w:rsidTr="00EA4E39">
        <w:trPr>
          <w:trHeight w:val="788"/>
        </w:trPr>
        <w:tc>
          <w:tcPr>
            <w:tcW w:w="709" w:type="dxa"/>
          </w:tcPr>
          <w:p w:rsidR="00DC2333" w:rsidRPr="00EA4E39" w:rsidRDefault="00DC2333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333" w:rsidRPr="00EA4E39" w:rsidRDefault="00DC2333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графіка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консультацій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викладачів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батьків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DC2333" w:rsidRPr="00EA4E39" w:rsidRDefault="00DC2333" w:rsidP="00B25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18.09.21</w:t>
            </w:r>
          </w:p>
        </w:tc>
        <w:tc>
          <w:tcPr>
            <w:tcW w:w="1843" w:type="dxa"/>
          </w:tcPr>
          <w:p w:rsidR="00DC2333" w:rsidRPr="002E6416" w:rsidRDefault="002A5F9D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Бараєва</w:t>
            </w:r>
            <w:proofErr w:type="spellEnd"/>
            <w:r w:rsidRPr="002E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О.</w:t>
            </w:r>
          </w:p>
        </w:tc>
      </w:tr>
      <w:tr w:rsidR="00DC2333" w:rsidRPr="00EA4E39" w:rsidTr="00EA4E39">
        <w:trPr>
          <w:trHeight w:val="788"/>
        </w:trPr>
        <w:tc>
          <w:tcPr>
            <w:tcW w:w="709" w:type="dxa"/>
          </w:tcPr>
          <w:p w:rsidR="00DC2333" w:rsidRPr="00EA4E39" w:rsidRDefault="00DC2333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333" w:rsidRPr="00DC2333" w:rsidRDefault="00DC2333" w:rsidP="00DC2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банку даних </w:t>
            </w:r>
            <w:proofErr w:type="gram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іальних категорій студентів коледжу</w:t>
            </w:r>
          </w:p>
        </w:tc>
        <w:tc>
          <w:tcPr>
            <w:tcW w:w="1418" w:type="dxa"/>
          </w:tcPr>
          <w:p w:rsidR="00DC2333" w:rsidRPr="00DC2333" w:rsidRDefault="00DC2333" w:rsidP="00B25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DC2333" w:rsidRPr="002E6416" w:rsidRDefault="00DC2333" w:rsidP="00B25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16">
              <w:rPr>
                <w:rFonts w:ascii="Times New Roman" w:hAnsi="Times New Roman" w:cs="Times New Roman"/>
                <w:sz w:val="24"/>
                <w:szCs w:val="24"/>
              </w:rPr>
              <w:t>Бараєва</w:t>
            </w:r>
            <w:proofErr w:type="spellEnd"/>
            <w:r w:rsidRPr="002E6416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  <w:p w:rsidR="00DC2333" w:rsidRPr="002E6416" w:rsidRDefault="00DC2333" w:rsidP="00B25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6">
              <w:rPr>
                <w:rFonts w:ascii="Times New Roman" w:hAnsi="Times New Roman" w:cs="Times New Roman"/>
                <w:sz w:val="24"/>
                <w:szCs w:val="24"/>
              </w:rPr>
              <w:t xml:space="preserve">Веред А. О. </w:t>
            </w:r>
          </w:p>
        </w:tc>
      </w:tr>
      <w:tr w:rsidR="00DC2333" w:rsidRPr="00EA4E39" w:rsidTr="00EA4E39">
        <w:trPr>
          <w:trHeight w:val="788"/>
        </w:trPr>
        <w:tc>
          <w:tcPr>
            <w:tcW w:w="709" w:type="dxa"/>
          </w:tcPr>
          <w:p w:rsidR="00DC2333" w:rsidRPr="00EA4E39" w:rsidRDefault="00DC2333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333" w:rsidRPr="00DC2333" w:rsidRDefault="00DC2333" w:rsidP="00DC2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Оновлення та </w:t>
            </w:r>
            <w:proofErr w:type="gram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ідготовка </w:t>
            </w:r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документації соціального педагога.</w:t>
            </w:r>
          </w:p>
          <w:p w:rsidR="00DC2333" w:rsidRPr="00DC2333" w:rsidRDefault="00DC2333" w:rsidP="00DC2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333" w:rsidRPr="00DC2333" w:rsidRDefault="00DC2333" w:rsidP="00B2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Перша декада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вересня</w:t>
            </w:r>
            <w:proofErr w:type="spellEnd"/>
          </w:p>
        </w:tc>
        <w:tc>
          <w:tcPr>
            <w:tcW w:w="1843" w:type="dxa"/>
          </w:tcPr>
          <w:p w:rsidR="00DC2333" w:rsidRPr="002E6416" w:rsidRDefault="00DC2333" w:rsidP="00B255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Бараєва</w:t>
            </w:r>
            <w:proofErr w:type="spellEnd"/>
            <w:r w:rsidRPr="002E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Д.О.</w:t>
            </w:r>
          </w:p>
        </w:tc>
        <w:bookmarkStart w:id="0" w:name="_GoBack"/>
        <w:bookmarkEnd w:id="0"/>
      </w:tr>
      <w:tr w:rsidR="00DC2333" w:rsidRPr="00EA4E39" w:rsidTr="00EA4E39">
        <w:trPr>
          <w:trHeight w:val="788"/>
        </w:trPr>
        <w:tc>
          <w:tcPr>
            <w:tcW w:w="709" w:type="dxa"/>
          </w:tcPr>
          <w:p w:rsidR="00DC2333" w:rsidRPr="00EA4E39" w:rsidRDefault="00DC2333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333" w:rsidRPr="00DC2333" w:rsidRDefault="00DC2333" w:rsidP="00DC23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Вивчення особових справ здобувачів освіти 1 курсу та здійснення їх аналізу, щодо виявлення студентів, які мають </w:t>
            </w:r>
            <w:proofErr w:type="gram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ільгові категорії.</w:t>
            </w:r>
          </w:p>
        </w:tc>
        <w:tc>
          <w:tcPr>
            <w:tcW w:w="1418" w:type="dxa"/>
          </w:tcPr>
          <w:p w:rsidR="00DC2333" w:rsidRPr="00DC2333" w:rsidRDefault="00DC2333" w:rsidP="00B2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DC2333" w:rsidRPr="002E6416" w:rsidRDefault="00DC2333" w:rsidP="00B255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Бараєва</w:t>
            </w:r>
            <w:proofErr w:type="spellEnd"/>
            <w:r w:rsidRPr="002E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Д.О.</w:t>
            </w:r>
          </w:p>
        </w:tc>
      </w:tr>
      <w:tr w:rsidR="00DC2333" w:rsidRPr="00EA4E39" w:rsidTr="00EA4E39">
        <w:trPr>
          <w:trHeight w:val="788"/>
        </w:trPr>
        <w:tc>
          <w:tcPr>
            <w:tcW w:w="709" w:type="dxa"/>
          </w:tcPr>
          <w:p w:rsidR="00DC2333" w:rsidRPr="00EA4E39" w:rsidRDefault="00DC2333" w:rsidP="00EA4E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333" w:rsidRPr="00DC2333" w:rsidRDefault="00DC2333" w:rsidP="00DC2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33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банку даних </w:t>
            </w:r>
            <w:proofErr w:type="gramStart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DC2333">
              <w:rPr>
                <w:rFonts w:ascii="Times New Roman" w:hAnsi="Times New Roman" w:cs="Times New Roman"/>
                <w:sz w:val="24"/>
                <w:szCs w:val="24"/>
              </w:rPr>
              <w:t>іальних категорій студентів коледжу</w:t>
            </w:r>
          </w:p>
        </w:tc>
        <w:tc>
          <w:tcPr>
            <w:tcW w:w="1418" w:type="dxa"/>
          </w:tcPr>
          <w:p w:rsidR="00DC2333" w:rsidRPr="00DC2333" w:rsidRDefault="00DC2333" w:rsidP="00EA4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DC2333" w:rsidRPr="002E6416" w:rsidRDefault="00DC2333" w:rsidP="00EA4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16">
              <w:rPr>
                <w:rFonts w:ascii="Times New Roman" w:hAnsi="Times New Roman" w:cs="Times New Roman"/>
                <w:sz w:val="24"/>
                <w:szCs w:val="24"/>
              </w:rPr>
              <w:t>Бараєва</w:t>
            </w:r>
            <w:proofErr w:type="spellEnd"/>
            <w:r w:rsidRPr="002E6416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  <w:p w:rsidR="00DC2333" w:rsidRPr="002E6416" w:rsidRDefault="00DC2333" w:rsidP="00EA4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6">
              <w:rPr>
                <w:rFonts w:ascii="Times New Roman" w:hAnsi="Times New Roman" w:cs="Times New Roman"/>
                <w:sz w:val="24"/>
                <w:szCs w:val="24"/>
              </w:rPr>
              <w:t xml:space="preserve">Веред А. О. </w:t>
            </w:r>
          </w:p>
        </w:tc>
      </w:tr>
      <w:tr w:rsidR="00DC2333" w:rsidRPr="00EA4E39" w:rsidTr="00EA4E39">
        <w:trPr>
          <w:trHeight w:val="788"/>
        </w:trPr>
        <w:tc>
          <w:tcPr>
            <w:tcW w:w="709" w:type="dxa"/>
          </w:tcPr>
          <w:p w:rsidR="00DC2333" w:rsidRPr="00EA4E39" w:rsidRDefault="00DC2333" w:rsidP="00EA4E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333" w:rsidRPr="00DC2333" w:rsidRDefault="00DC2333" w:rsidP="00DC2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Обстеження житлово-побутових умов студентів, що проживають в гуртожитку</w:t>
            </w:r>
          </w:p>
        </w:tc>
        <w:tc>
          <w:tcPr>
            <w:tcW w:w="1418" w:type="dxa"/>
          </w:tcPr>
          <w:p w:rsidR="00DC2333" w:rsidRPr="00DC2333" w:rsidRDefault="00DC2333" w:rsidP="00EA4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DC2333" w:rsidRPr="002E6416" w:rsidRDefault="00DC2333" w:rsidP="00EA4E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Бараєва</w:t>
            </w:r>
            <w:proofErr w:type="spellEnd"/>
            <w:r w:rsidRPr="002E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О.</w:t>
            </w:r>
          </w:p>
          <w:p w:rsidR="002A5F9D" w:rsidRPr="002E6416" w:rsidRDefault="002A5F9D" w:rsidP="00EA4E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 А. О.</w:t>
            </w:r>
          </w:p>
        </w:tc>
      </w:tr>
    </w:tbl>
    <w:p w:rsidR="001A3A15" w:rsidRPr="00EA4E39" w:rsidRDefault="001A3A15" w:rsidP="00EA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3A15" w:rsidRPr="00EA4E39" w:rsidSect="008E4AAD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Noto Sans Symbols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1350" w:hanging="360"/>
      </w:pPr>
      <w:rPr>
        <w:rFonts w:ascii="Times New Roman" w:hAnsi="Times New Roman" w:cs="Times New Roman"/>
        <w:b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 w:cs="Wingdings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F"/>
    <w:multiLevelType w:val="singleLevel"/>
    <w:tmpl w:val="0000001F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D"/>
    <w:multiLevelType w:val="multilevel"/>
    <w:tmpl w:val="08168CD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30"/>
    <w:multiLevelType w:val="multilevel"/>
    <w:tmpl w:val="8644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1">
    <w:nsid w:val="02372DE0"/>
    <w:multiLevelType w:val="multilevel"/>
    <w:tmpl w:val="4A9493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89D2942"/>
    <w:multiLevelType w:val="hybridMultilevel"/>
    <w:tmpl w:val="18E45A46"/>
    <w:lvl w:ilvl="0" w:tplc="461607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170D9"/>
    <w:multiLevelType w:val="hybridMultilevel"/>
    <w:tmpl w:val="ED7C43D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FAE6F76">
      <w:start w:val="2016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1C2204A7"/>
    <w:multiLevelType w:val="hybridMultilevel"/>
    <w:tmpl w:val="E04A0744"/>
    <w:lvl w:ilvl="0" w:tplc="31BEA762">
      <w:start w:val="1"/>
      <w:numFmt w:val="decimal"/>
      <w:lvlText w:val="%1."/>
      <w:lvlJc w:val="left"/>
      <w:pPr>
        <w:ind w:left="7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>
    <w:nsid w:val="29F3093B"/>
    <w:multiLevelType w:val="hybridMultilevel"/>
    <w:tmpl w:val="A43C233C"/>
    <w:lvl w:ilvl="0" w:tplc="02C6BC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591383"/>
    <w:multiLevelType w:val="hybridMultilevel"/>
    <w:tmpl w:val="78D4C0A2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32453026"/>
    <w:multiLevelType w:val="hybridMultilevel"/>
    <w:tmpl w:val="B0867C0C"/>
    <w:lvl w:ilvl="0" w:tplc="31BEA762">
      <w:start w:val="1"/>
      <w:numFmt w:val="decimal"/>
      <w:lvlText w:val="%1."/>
      <w:lvlJc w:val="left"/>
      <w:pPr>
        <w:ind w:left="7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3551D"/>
    <w:multiLevelType w:val="hybridMultilevel"/>
    <w:tmpl w:val="F38AA9CA"/>
    <w:lvl w:ilvl="0" w:tplc="31BEA762">
      <w:start w:val="1"/>
      <w:numFmt w:val="decimal"/>
      <w:lvlText w:val="%1."/>
      <w:lvlJc w:val="left"/>
      <w:pPr>
        <w:ind w:left="7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D50CB"/>
    <w:multiLevelType w:val="hybridMultilevel"/>
    <w:tmpl w:val="637C121E"/>
    <w:lvl w:ilvl="0" w:tplc="7B2EF950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A3928F9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72E6A"/>
    <w:multiLevelType w:val="hybridMultilevel"/>
    <w:tmpl w:val="AC106246"/>
    <w:lvl w:ilvl="0" w:tplc="46160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C36A5"/>
    <w:multiLevelType w:val="hybridMultilevel"/>
    <w:tmpl w:val="E36E8AA4"/>
    <w:lvl w:ilvl="0" w:tplc="2FAEA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A2265"/>
    <w:multiLevelType w:val="hybridMultilevel"/>
    <w:tmpl w:val="60EC9336"/>
    <w:lvl w:ilvl="0" w:tplc="46160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673FA"/>
    <w:multiLevelType w:val="multilevel"/>
    <w:tmpl w:val="0C162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62B1C"/>
    <w:multiLevelType w:val="hybridMultilevel"/>
    <w:tmpl w:val="1C6E0AAA"/>
    <w:lvl w:ilvl="0" w:tplc="46160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95E64"/>
    <w:multiLevelType w:val="multilevel"/>
    <w:tmpl w:val="D45C5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143CD"/>
    <w:multiLevelType w:val="hybridMultilevel"/>
    <w:tmpl w:val="8FBE0590"/>
    <w:lvl w:ilvl="0" w:tplc="8FE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14F4B"/>
    <w:multiLevelType w:val="hybridMultilevel"/>
    <w:tmpl w:val="5700F9BA"/>
    <w:lvl w:ilvl="0" w:tplc="7194D73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466B1"/>
    <w:multiLevelType w:val="hybridMultilevel"/>
    <w:tmpl w:val="42F080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22"/>
  </w:num>
  <w:num w:numId="15">
    <w:abstractNumId w:val="12"/>
  </w:num>
  <w:num w:numId="16">
    <w:abstractNumId w:val="27"/>
  </w:num>
  <w:num w:numId="17">
    <w:abstractNumId w:val="19"/>
  </w:num>
  <w:num w:numId="18">
    <w:abstractNumId w:val="26"/>
  </w:num>
  <w:num w:numId="19">
    <w:abstractNumId w:val="25"/>
  </w:num>
  <w:num w:numId="20">
    <w:abstractNumId w:val="23"/>
  </w:num>
  <w:num w:numId="21">
    <w:abstractNumId w:val="15"/>
  </w:num>
  <w:num w:numId="22">
    <w:abstractNumId w:val="24"/>
  </w:num>
  <w:num w:numId="23">
    <w:abstractNumId w:val="20"/>
  </w:num>
  <w:num w:numId="24">
    <w:abstractNumId w:val="17"/>
  </w:num>
  <w:num w:numId="25">
    <w:abstractNumId w:val="18"/>
  </w:num>
  <w:num w:numId="26">
    <w:abstractNumId w:val="16"/>
  </w:num>
  <w:num w:numId="27">
    <w:abstractNumId w:val="14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1C"/>
    <w:rsid w:val="000578F4"/>
    <w:rsid w:val="00074A04"/>
    <w:rsid w:val="000D5172"/>
    <w:rsid w:val="00105FF7"/>
    <w:rsid w:val="00121F35"/>
    <w:rsid w:val="00156E1F"/>
    <w:rsid w:val="001644CC"/>
    <w:rsid w:val="00170761"/>
    <w:rsid w:val="0019224D"/>
    <w:rsid w:val="001A3A15"/>
    <w:rsid w:val="001E47D6"/>
    <w:rsid w:val="002069D9"/>
    <w:rsid w:val="00224B9B"/>
    <w:rsid w:val="002428F9"/>
    <w:rsid w:val="0025141D"/>
    <w:rsid w:val="002531A4"/>
    <w:rsid w:val="00284757"/>
    <w:rsid w:val="002A5F9D"/>
    <w:rsid w:val="002B6D9B"/>
    <w:rsid w:val="002C559B"/>
    <w:rsid w:val="002E3B1F"/>
    <w:rsid w:val="002E6416"/>
    <w:rsid w:val="00320D2C"/>
    <w:rsid w:val="003412B8"/>
    <w:rsid w:val="00361FB8"/>
    <w:rsid w:val="0037494C"/>
    <w:rsid w:val="003A05CE"/>
    <w:rsid w:val="003D297A"/>
    <w:rsid w:val="00406D06"/>
    <w:rsid w:val="00420596"/>
    <w:rsid w:val="00446D49"/>
    <w:rsid w:val="00487FFC"/>
    <w:rsid w:val="0049057C"/>
    <w:rsid w:val="004A1489"/>
    <w:rsid w:val="004F0DB3"/>
    <w:rsid w:val="00527DE4"/>
    <w:rsid w:val="005679BD"/>
    <w:rsid w:val="0057628D"/>
    <w:rsid w:val="005A4FF4"/>
    <w:rsid w:val="005C70D7"/>
    <w:rsid w:val="006401F0"/>
    <w:rsid w:val="0069044F"/>
    <w:rsid w:val="006A7F47"/>
    <w:rsid w:val="006C4E8C"/>
    <w:rsid w:val="006D349B"/>
    <w:rsid w:val="006F5300"/>
    <w:rsid w:val="00724D05"/>
    <w:rsid w:val="007C7029"/>
    <w:rsid w:val="007D0D66"/>
    <w:rsid w:val="007D1569"/>
    <w:rsid w:val="007F6F97"/>
    <w:rsid w:val="00845F01"/>
    <w:rsid w:val="00851EC1"/>
    <w:rsid w:val="00855D59"/>
    <w:rsid w:val="00857607"/>
    <w:rsid w:val="00877A81"/>
    <w:rsid w:val="00882F59"/>
    <w:rsid w:val="008B0DE8"/>
    <w:rsid w:val="008B5187"/>
    <w:rsid w:val="008C4FB5"/>
    <w:rsid w:val="008E4AAD"/>
    <w:rsid w:val="00917045"/>
    <w:rsid w:val="00927361"/>
    <w:rsid w:val="00934D24"/>
    <w:rsid w:val="00977E9B"/>
    <w:rsid w:val="00995651"/>
    <w:rsid w:val="009B57ED"/>
    <w:rsid w:val="009F2570"/>
    <w:rsid w:val="00A2761C"/>
    <w:rsid w:val="00A611A6"/>
    <w:rsid w:val="00AB1D64"/>
    <w:rsid w:val="00AE0E8F"/>
    <w:rsid w:val="00B43BEC"/>
    <w:rsid w:val="00B4458F"/>
    <w:rsid w:val="00B67443"/>
    <w:rsid w:val="00B678C4"/>
    <w:rsid w:val="00B9495A"/>
    <w:rsid w:val="00B97528"/>
    <w:rsid w:val="00BA5208"/>
    <w:rsid w:val="00BB3647"/>
    <w:rsid w:val="00BC5E6B"/>
    <w:rsid w:val="00C32568"/>
    <w:rsid w:val="00C37902"/>
    <w:rsid w:val="00C40BBD"/>
    <w:rsid w:val="00C839F5"/>
    <w:rsid w:val="00C84933"/>
    <w:rsid w:val="00C849B7"/>
    <w:rsid w:val="00C9428B"/>
    <w:rsid w:val="00CB3E7C"/>
    <w:rsid w:val="00D11B87"/>
    <w:rsid w:val="00D200CC"/>
    <w:rsid w:val="00D34E21"/>
    <w:rsid w:val="00D53509"/>
    <w:rsid w:val="00DC2333"/>
    <w:rsid w:val="00E222A2"/>
    <w:rsid w:val="00E4034A"/>
    <w:rsid w:val="00E468D6"/>
    <w:rsid w:val="00E53CB2"/>
    <w:rsid w:val="00E92B50"/>
    <w:rsid w:val="00E93399"/>
    <w:rsid w:val="00E9529E"/>
    <w:rsid w:val="00EA4E39"/>
    <w:rsid w:val="00EC4BA0"/>
    <w:rsid w:val="00ED31B5"/>
    <w:rsid w:val="00ED3A84"/>
    <w:rsid w:val="00F01732"/>
    <w:rsid w:val="00F1099E"/>
    <w:rsid w:val="00F31E52"/>
    <w:rsid w:val="00F426E2"/>
    <w:rsid w:val="00F65C29"/>
    <w:rsid w:val="00F90A75"/>
    <w:rsid w:val="00F91291"/>
    <w:rsid w:val="00F9406B"/>
    <w:rsid w:val="00FB4169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2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uk-UA"/>
    </w:rPr>
  </w:style>
  <w:style w:type="paragraph" w:styleId="2">
    <w:name w:val="heading 2"/>
    <w:basedOn w:val="a"/>
    <w:next w:val="a"/>
    <w:link w:val="20"/>
    <w:qFormat/>
    <w:rsid w:val="00A276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7C7029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761C"/>
    <w:rPr>
      <w:rFonts w:eastAsia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2"/>
    <w:uiPriority w:val="59"/>
    <w:rsid w:val="00A2761C"/>
    <w:pPr>
      <w:spacing w:after="0" w:line="240" w:lineRule="auto"/>
      <w:jc w:val="left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2761C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itle"/>
    <w:basedOn w:val="a"/>
    <w:link w:val="a7"/>
    <w:qFormat/>
    <w:rsid w:val="00A27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A2761C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7C7029"/>
  </w:style>
  <w:style w:type="character" w:customStyle="1" w:styleId="30">
    <w:name w:val="Заголовок 3 Знак"/>
    <w:basedOn w:val="a1"/>
    <w:link w:val="3"/>
    <w:rsid w:val="007C7029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7C702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C7029"/>
    <w:rPr>
      <w:rFonts w:asciiTheme="minorHAnsi" w:eastAsiaTheme="minorEastAsia" w:hAnsiTheme="minorHAnsi" w:cstheme="minorBidi"/>
      <w:sz w:val="22"/>
      <w:lang w:eastAsia="uk-UA"/>
    </w:rPr>
  </w:style>
  <w:style w:type="paragraph" w:customStyle="1" w:styleId="1">
    <w:name w:val="Без интервала1"/>
    <w:rsid w:val="007C7029"/>
    <w:pPr>
      <w:suppressAutoHyphens/>
      <w:spacing w:after="0" w:line="240" w:lineRule="auto"/>
    </w:pPr>
    <w:rPr>
      <w:rFonts w:ascii="Calibri" w:eastAsia="Calibri" w:hAnsi="Calibri" w:cs="Calibri"/>
      <w:kern w:val="1"/>
      <w:sz w:val="22"/>
      <w:lang w:val="ru-RU" w:eastAsia="zh-CN"/>
    </w:rPr>
  </w:style>
  <w:style w:type="paragraph" w:customStyle="1" w:styleId="10">
    <w:name w:val="Абзац списка1"/>
    <w:basedOn w:val="a"/>
    <w:rsid w:val="007C7029"/>
    <w:pPr>
      <w:suppressAutoHyphens/>
      <w:spacing w:line="240" w:lineRule="auto"/>
      <w:ind w:left="720"/>
      <w:contextualSpacing/>
      <w:jc w:val="both"/>
    </w:pPr>
    <w:rPr>
      <w:rFonts w:ascii="Calibri" w:eastAsia="Calibri" w:hAnsi="Calibri" w:cs="Times New Roman"/>
      <w:kern w:val="1"/>
      <w:sz w:val="28"/>
      <w:szCs w:val="17"/>
      <w:lang w:eastAsia="zh-CN"/>
    </w:rPr>
  </w:style>
  <w:style w:type="paragraph" w:customStyle="1" w:styleId="Default">
    <w:name w:val="Default"/>
    <w:rsid w:val="007C7029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2"/>
      <w:szCs w:val="24"/>
      <w:lang w:val="ru-RU" w:eastAsia="zh-CN"/>
    </w:rPr>
  </w:style>
  <w:style w:type="paragraph" w:customStyle="1" w:styleId="31">
    <w:name w:val="Основной текст3"/>
    <w:basedOn w:val="a"/>
    <w:rsid w:val="007C7029"/>
    <w:pPr>
      <w:suppressAutoHyphens/>
      <w:spacing w:after="0" w:line="211" w:lineRule="exact"/>
      <w:ind w:hanging="380"/>
      <w:jc w:val="both"/>
    </w:pPr>
    <w:rPr>
      <w:rFonts w:ascii="Times New Roman" w:eastAsia="Calibri" w:hAnsi="Times New Roman" w:cs="Times New Roman"/>
      <w:spacing w:val="10"/>
      <w:kern w:val="1"/>
      <w:sz w:val="17"/>
      <w:szCs w:val="1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6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679BD"/>
    <w:rPr>
      <w:rFonts w:ascii="Segoe UI" w:eastAsiaTheme="minorEastAsia" w:hAnsi="Segoe UI" w:cs="Segoe UI"/>
      <w:sz w:val="18"/>
      <w:szCs w:val="18"/>
      <w:lang w:eastAsia="uk-UA"/>
    </w:rPr>
  </w:style>
  <w:style w:type="table" w:customStyle="1" w:styleId="16">
    <w:name w:val="16"/>
    <w:basedOn w:val="a2"/>
    <w:rsid w:val="00361FB8"/>
    <w:pPr>
      <w:spacing w:after="0" w:line="240" w:lineRule="auto"/>
    </w:pPr>
    <w:rPr>
      <w:rFonts w:eastAsia="Times New Roman" w:cs="Times New Roman"/>
      <w:color w:val="00000A"/>
      <w:sz w:val="28"/>
      <w:szCs w:val="28"/>
      <w:lang w:eastAsia="uk-UA"/>
    </w:rPr>
    <w:tblPr>
      <w:tblStyleRowBandSize w:val="1"/>
      <w:tblStyleColBandSize w:val="1"/>
      <w:tblCellMar>
        <w:left w:w="98" w:type="dxa"/>
      </w:tblCellMar>
    </w:tblPr>
  </w:style>
  <w:style w:type="paragraph" w:styleId="ab">
    <w:name w:val="No Spacing"/>
    <w:uiPriority w:val="1"/>
    <w:qFormat/>
    <w:rsid w:val="003A05CE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styleId="ac">
    <w:name w:val="Strong"/>
    <w:basedOn w:val="a1"/>
    <w:uiPriority w:val="22"/>
    <w:qFormat/>
    <w:rsid w:val="004A1489"/>
    <w:rPr>
      <w:b/>
      <w:bCs/>
    </w:rPr>
  </w:style>
  <w:style w:type="paragraph" w:styleId="ad">
    <w:name w:val="Subtitle"/>
    <w:basedOn w:val="a"/>
    <w:next w:val="a"/>
    <w:link w:val="ae"/>
    <w:rsid w:val="00B67443"/>
    <w:pPr>
      <w:keepNext/>
      <w:keepLines/>
      <w:spacing w:before="360" w:after="80" w:line="240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1"/>
    <w:link w:val="ad"/>
    <w:rsid w:val="00B67443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longtext">
    <w:name w:val="long_text"/>
    <w:basedOn w:val="a1"/>
    <w:rsid w:val="0049057C"/>
  </w:style>
  <w:style w:type="paragraph" w:styleId="af">
    <w:name w:val="Normal (Web)"/>
    <w:basedOn w:val="a"/>
    <w:uiPriority w:val="99"/>
    <w:unhideWhenUsed/>
    <w:rsid w:val="00E4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2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uk-UA"/>
    </w:rPr>
  </w:style>
  <w:style w:type="paragraph" w:styleId="2">
    <w:name w:val="heading 2"/>
    <w:basedOn w:val="a"/>
    <w:next w:val="a"/>
    <w:link w:val="20"/>
    <w:qFormat/>
    <w:rsid w:val="00A276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7C7029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761C"/>
    <w:rPr>
      <w:rFonts w:eastAsia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2"/>
    <w:uiPriority w:val="59"/>
    <w:rsid w:val="00A2761C"/>
    <w:pPr>
      <w:spacing w:after="0" w:line="240" w:lineRule="auto"/>
      <w:jc w:val="left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2761C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itle"/>
    <w:basedOn w:val="a"/>
    <w:link w:val="a7"/>
    <w:qFormat/>
    <w:rsid w:val="00A27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A2761C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7C7029"/>
  </w:style>
  <w:style w:type="character" w:customStyle="1" w:styleId="30">
    <w:name w:val="Заголовок 3 Знак"/>
    <w:basedOn w:val="a1"/>
    <w:link w:val="3"/>
    <w:rsid w:val="007C7029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7C702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C7029"/>
    <w:rPr>
      <w:rFonts w:asciiTheme="minorHAnsi" w:eastAsiaTheme="minorEastAsia" w:hAnsiTheme="minorHAnsi" w:cstheme="minorBidi"/>
      <w:sz w:val="22"/>
      <w:lang w:eastAsia="uk-UA"/>
    </w:rPr>
  </w:style>
  <w:style w:type="paragraph" w:customStyle="1" w:styleId="1">
    <w:name w:val="Без интервала1"/>
    <w:rsid w:val="007C7029"/>
    <w:pPr>
      <w:suppressAutoHyphens/>
      <w:spacing w:after="0" w:line="240" w:lineRule="auto"/>
    </w:pPr>
    <w:rPr>
      <w:rFonts w:ascii="Calibri" w:eastAsia="Calibri" w:hAnsi="Calibri" w:cs="Calibri"/>
      <w:kern w:val="1"/>
      <w:sz w:val="22"/>
      <w:lang w:val="ru-RU" w:eastAsia="zh-CN"/>
    </w:rPr>
  </w:style>
  <w:style w:type="paragraph" w:customStyle="1" w:styleId="10">
    <w:name w:val="Абзац списка1"/>
    <w:basedOn w:val="a"/>
    <w:rsid w:val="007C7029"/>
    <w:pPr>
      <w:suppressAutoHyphens/>
      <w:spacing w:line="240" w:lineRule="auto"/>
      <w:ind w:left="720"/>
      <w:contextualSpacing/>
      <w:jc w:val="both"/>
    </w:pPr>
    <w:rPr>
      <w:rFonts w:ascii="Calibri" w:eastAsia="Calibri" w:hAnsi="Calibri" w:cs="Times New Roman"/>
      <w:kern w:val="1"/>
      <w:sz w:val="28"/>
      <w:szCs w:val="17"/>
      <w:lang w:eastAsia="zh-CN"/>
    </w:rPr>
  </w:style>
  <w:style w:type="paragraph" w:customStyle="1" w:styleId="Default">
    <w:name w:val="Default"/>
    <w:rsid w:val="007C7029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2"/>
      <w:szCs w:val="24"/>
      <w:lang w:val="ru-RU" w:eastAsia="zh-CN"/>
    </w:rPr>
  </w:style>
  <w:style w:type="paragraph" w:customStyle="1" w:styleId="31">
    <w:name w:val="Основной текст3"/>
    <w:basedOn w:val="a"/>
    <w:rsid w:val="007C7029"/>
    <w:pPr>
      <w:suppressAutoHyphens/>
      <w:spacing w:after="0" w:line="211" w:lineRule="exact"/>
      <w:ind w:hanging="380"/>
      <w:jc w:val="both"/>
    </w:pPr>
    <w:rPr>
      <w:rFonts w:ascii="Times New Roman" w:eastAsia="Calibri" w:hAnsi="Times New Roman" w:cs="Times New Roman"/>
      <w:spacing w:val="10"/>
      <w:kern w:val="1"/>
      <w:sz w:val="17"/>
      <w:szCs w:val="1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6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679BD"/>
    <w:rPr>
      <w:rFonts w:ascii="Segoe UI" w:eastAsiaTheme="minorEastAsia" w:hAnsi="Segoe UI" w:cs="Segoe UI"/>
      <w:sz w:val="18"/>
      <w:szCs w:val="18"/>
      <w:lang w:eastAsia="uk-UA"/>
    </w:rPr>
  </w:style>
  <w:style w:type="table" w:customStyle="1" w:styleId="16">
    <w:name w:val="16"/>
    <w:basedOn w:val="a2"/>
    <w:rsid w:val="00361FB8"/>
    <w:pPr>
      <w:spacing w:after="0" w:line="240" w:lineRule="auto"/>
    </w:pPr>
    <w:rPr>
      <w:rFonts w:eastAsia="Times New Roman" w:cs="Times New Roman"/>
      <w:color w:val="00000A"/>
      <w:sz w:val="28"/>
      <w:szCs w:val="28"/>
      <w:lang w:eastAsia="uk-UA"/>
    </w:rPr>
    <w:tblPr>
      <w:tblStyleRowBandSize w:val="1"/>
      <w:tblStyleColBandSize w:val="1"/>
      <w:tblCellMar>
        <w:left w:w="98" w:type="dxa"/>
      </w:tblCellMar>
    </w:tblPr>
  </w:style>
  <w:style w:type="paragraph" w:styleId="ab">
    <w:name w:val="No Spacing"/>
    <w:uiPriority w:val="1"/>
    <w:qFormat/>
    <w:rsid w:val="003A05CE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styleId="ac">
    <w:name w:val="Strong"/>
    <w:basedOn w:val="a1"/>
    <w:uiPriority w:val="22"/>
    <w:qFormat/>
    <w:rsid w:val="004A1489"/>
    <w:rPr>
      <w:b/>
      <w:bCs/>
    </w:rPr>
  </w:style>
  <w:style w:type="paragraph" w:styleId="ad">
    <w:name w:val="Subtitle"/>
    <w:basedOn w:val="a"/>
    <w:next w:val="a"/>
    <w:link w:val="ae"/>
    <w:rsid w:val="00B67443"/>
    <w:pPr>
      <w:keepNext/>
      <w:keepLines/>
      <w:spacing w:before="360" w:after="80" w:line="240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1"/>
    <w:link w:val="ad"/>
    <w:rsid w:val="00B67443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longtext">
    <w:name w:val="long_text"/>
    <w:basedOn w:val="a1"/>
    <w:rsid w:val="0049057C"/>
  </w:style>
  <w:style w:type="paragraph" w:styleId="af">
    <w:name w:val="Normal (Web)"/>
    <w:basedOn w:val="a"/>
    <w:uiPriority w:val="99"/>
    <w:unhideWhenUsed/>
    <w:rsid w:val="00E4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87</cp:revision>
  <cp:lastPrinted>2019-10-23T11:09:00Z</cp:lastPrinted>
  <dcterms:created xsi:type="dcterms:W3CDTF">2018-08-30T05:36:00Z</dcterms:created>
  <dcterms:modified xsi:type="dcterms:W3CDTF">2021-08-25T11:01:00Z</dcterms:modified>
</cp:coreProperties>
</file>