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61C" w:rsidRPr="00EA4E39" w:rsidRDefault="00A2761C" w:rsidP="00E4034A">
      <w:pPr>
        <w:spacing w:after="0" w:line="240" w:lineRule="auto"/>
        <w:jc w:val="center"/>
        <w:rPr>
          <w:rFonts w:ascii="Times New Roman" w:hAnsi="Times New Roman" w:cs="Aharoni"/>
          <w:b/>
          <w:sz w:val="24"/>
          <w:szCs w:val="24"/>
        </w:rPr>
      </w:pPr>
      <w:r w:rsidRPr="00EA4E39">
        <w:rPr>
          <w:rFonts w:ascii="Times New Roman" w:hAnsi="Times New Roman" w:cs="Aharoni"/>
          <w:b/>
          <w:sz w:val="24"/>
          <w:szCs w:val="24"/>
        </w:rPr>
        <w:t>План роботи</w:t>
      </w:r>
      <w:r w:rsidR="00F90A75" w:rsidRPr="00EA4E39">
        <w:rPr>
          <w:rFonts w:ascii="Times New Roman" w:hAnsi="Times New Roman" w:cs="Aharoni"/>
          <w:b/>
          <w:sz w:val="24"/>
          <w:szCs w:val="24"/>
        </w:rPr>
        <w:t xml:space="preserve"> психологічної служби</w:t>
      </w:r>
    </w:p>
    <w:p w:rsidR="00A2761C" w:rsidRPr="00EA4E39" w:rsidRDefault="00A2761C" w:rsidP="00E4034A">
      <w:pPr>
        <w:spacing w:after="0" w:line="240" w:lineRule="auto"/>
        <w:jc w:val="center"/>
        <w:rPr>
          <w:rFonts w:ascii="Times New Roman" w:hAnsi="Times New Roman" w:cs="Aharoni"/>
          <w:b/>
          <w:sz w:val="24"/>
          <w:szCs w:val="24"/>
        </w:rPr>
      </w:pPr>
      <w:r w:rsidRPr="00EA4E39">
        <w:rPr>
          <w:rFonts w:ascii="Times New Roman" w:hAnsi="Times New Roman" w:cs="Aharoni"/>
          <w:b/>
          <w:sz w:val="24"/>
          <w:szCs w:val="24"/>
        </w:rPr>
        <w:t>К</w:t>
      </w:r>
      <w:r w:rsidR="00A611A6" w:rsidRPr="00EA4E39">
        <w:rPr>
          <w:rFonts w:ascii="Times New Roman" w:hAnsi="Times New Roman" w:cs="Aharoni"/>
          <w:b/>
          <w:sz w:val="24"/>
          <w:szCs w:val="24"/>
        </w:rPr>
        <w:t>З</w:t>
      </w:r>
      <w:r w:rsidRPr="00EA4E39">
        <w:rPr>
          <w:rFonts w:ascii="Times New Roman" w:hAnsi="Times New Roman" w:cs="Aharoni"/>
          <w:b/>
          <w:sz w:val="24"/>
          <w:szCs w:val="24"/>
        </w:rPr>
        <w:t xml:space="preserve"> КОР «Білоцерківський </w:t>
      </w:r>
      <w:proofErr w:type="spellStart"/>
      <w:r w:rsidRPr="00EA4E39">
        <w:rPr>
          <w:rFonts w:ascii="Times New Roman" w:hAnsi="Times New Roman" w:cs="Aharoni"/>
          <w:b/>
          <w:sz w:val="24"/>
          <w:szCs w:val="24"/>
        </w:rPr>
        <w:t>гуманітарно</w:t>
      </w:r>
      <w:proofErr w:type="spellEnd"/>
      <w:r w:rsidRPr="00EA4E39">
        <w:rPr>
          <w:rFonts w:ascii="Times New Roman" w:hAnsi="Times New Roman" w:cs="Aharoni"/>
          <w:b/>
          <w:sz w:val="24"/>
          <w:szCs w:val="24"/>
        </w:rPr>
        <w:t>-педагогічний</w:t>
      </w:r>
      <w:r w:rsidR="00406D06" w:rsidRPr="00EA4E39">
        <w:rPr>
          <w:rFonts w:ascii="Times New Roman" w:hAnsi="Times New Roman" w:cs="Aharoni"/>
          <w:b/>
          <w:sz w:val="24"/>
          <w:szCs w:val="24"/>
        </w:rPr>
        <w:t xml:space="preserve"> фаховий</w:t>
      </w:r>
      <w:r w:rsidRPr="00EA4E39">
        <w:rPr>
          <w:rFonts w:ascii="Times New Roman" w:hAnsi="Times New Roman" w:cs="Aharoni"/>
          <w:b/>
          <w:sz w:val="24"/>
          <w:szCs w:val="24"/>
        </w:rPr>
        <w:t xml:space="preserve"> коледж»</w:t>
      </w:r>
    </w:p>
    <w:p w:rsidR="00A2761C" w:rsidRPr="00EA4E39" w:rsidRDefault="006401F0" w:rsidP="00E4034A">
      <w:pPr>
        <w:spacing w:after="0" w:line="240" w:lineRule="auto"/>
        <w:jc w:val="center"/>
        <w:rPr>
          <w:rFonts w:ascii="Times New Roman" w:hAnsi="Times New Roman" w:cs="Aharoni"/>
          <w:b/>
          <w:sz w:val="24"/>
          <w:szCs w:val="24"/>
        </w:rPr>
      </w:pPr>
      <w:r w:rsidRPr="00EA4E39">
        <w:rPr>
          <w:rFonts w:ascii="Times New Roman" w:hAnsi="Times New Roman" w:cs="Aharoni"/>
          <w:b/>
          <w:sz w:val="24"/>
          <w:szCs w:val="24"/>
        </w:rPr>
        <w:t xml:space="preserve">на </w:t>
      </w:r>
      <w:r w:rsidR="00EA4E39" w:rsidRPr="00EA4E39">
        <w:rPr>
          <w:rFonts w:ascii="Times New Roman" w:hAnsi="Times New Roman" w:cs="Aharoni"/>
          <w:b/>
          <w:sz w:val="24"/>
          <w:szCs w:val="24"/>
        </w:rPr>
        <w:t>вересень</w:t>
      </w:r>
      <w:r w:rsidRPr="00EA4E39">
        <w:rPr>
          <w:rFonts w:ascii="Times New Roman" w:hAnsi="Times New Roman" w:cs="Aharoni"/>
          <w:b/>
          <w:sz w:val="24"/>
          <w:szCs w:val="24"/>
        </w:rPr>
        <w:t xml:space="preserve"> </w:t>
      </w:r>
      <w:r w:rsidR="00A2761C" w:rsidRPr="00EA4E39">
        <w:rPr>
          <w:rFonts w:ascii="Times New Roman" w:hAnsi="Times New Roman" w:cs="Aharoni"/>
          <w:b/>
          <w:sz w:val="24"/>
          <w:szCs w:val="24"/>
        </w:rPr>
        <w:t>20</w:t>
      </w:r>
      <w:r w:rsidR="00406D06" w:rsidRPr="00EA4E39">
        <w:rPr>
          <w:rFonts w:ascii="Times New Roman" w:hAnsi="Times New Roman" w:cs="Aharoni"/>
          <w:b/>
          <w:sz w:val="24"/>
          <w:szCs w:val="24"/>
        </w:rPr>
        <w:t>21</w:t>
      </w:r>
      <w:r w:rsidR="00A2761C" w:rsidRPr="00EA4E39">
        <w:rPr>
          <w:rFonts w:ascii="Times New Roman" w:hAnsi="Times New Roman" w:cs="Aharoni"/>
          <w:b/>
          <w:sz w:val="24"/>
          <w:szCs w:val="24"/>
        </w:rPr>
        <w:t xml:space="preserve"> року</w:t>
      </w:r>
    </w:p>
    <w:p w:rsidR="007D0D66" w:rsidRPr="00EA4E39" w:rsidRDefault="007D0D66" w:rsidP="00E4034A">
      <w:pPr>
        <w:spacing w:after="0" w:line="240" w:lineRule="auto"/>
        <w:jc w:val="center"/>
        <w:rPr>
          <w:rFonts w:ascii="Times New Roman" w:hAnsi="Times New Roman" w:cs="Aharoni"/>
          <w:b/>
          <w:sz w:val="24"/>
          <w:szCs w:val="24"/>
        </w:rPr>
      </w:pPr>
    </w:p>
    <w:tbl>
      <w:tblPr>
        <w:tblStyle w:val="a4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5953"/>
        <w:gridCol w:w="1418"/>
        <w:gridCol w:w="1843"/>
      </w:tblGrid>
      <w:tr w:rsidR="00A2761C" w:rsidRPr="00EA4E39" w:rsidTr="00EA4E39">
        <w:trPr>
          <w:trHeight w:val="20"/>
        </w:trPr>
        <w:tc>
          <w:tcPr>
            <w:tcW w:w="709" w:type="dxa"/>
            <w:vAlign w:val="center"/>
          </w:tcPr>
          <w:p w:rsidR="00A2761C" w:rsidRPr="00EA4E39" w:rsidRDefault="00A2761C" w:rsidP="00EA4E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E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2761C" w:rsidRPr="00EA4E39" w:rsidRDefault="00A2761C" w:rsidP="00EA4E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E39">
              <w:rPr>
                <w:rFonts w:ascii="Times New Roman" w:hAnsi="Times New Roman" w:cs="Times New Roman"/>
                <w:b/>
                <w:sz w:val="24"/>
                <w:szCs w:val="24"/>
              </w:rPr>
              <w:t>з/</w:t>
            </w:r>
            <w:proofErr w:type="gramStart"/>
            <w:r w:rsidRPr="00EA4E3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953" w:type="dxa"/>
            <w:vAlign w:val="center"/>
          </w:tcPr>
          <w:p w:rsidR="00A2761C" w:rsidRPr="00EA4E39" w:rsidRDefault="00A2761C" w:rsidP="00EA4E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E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418" w:type="dxa"/>
            <w:vAlign w:val="center"/>
          </w:tcPr>
          <w:p w:rsidR="00A2761C" w:rsidRPr="00EA4E39" w:rsidRDefault="00A2761C" w:rsidP="00EA4E3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E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843" w:type="dxa"/>
            <w:vAlign w:val="center"/>
          </w:tcPr>
          <w:p w:rsidR="00A2761C" w:rsidRPr="00EA4E39" w:rsidRDefault="00A2761C" w:rsidP="00EA4E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E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</w:tr>
      <w:tr w:rsidR="00BC5E6B" w:rsidRPr="00EA4E39" w:rsidTr="00EA4E39">
        <w:trPr>
          <w:trHeight w:val="788"/>
        </w:trPr>
        <w:tc>
          <w:tcPr>
            <w:tcW w:w="709" w:type="dxa"/>
          </w:tcPr>
          <w:p w:rsidR="00BC5E6B" w:rsidRPr="00EA4E39" w:rsidRDefault="00BC5E6B" w:rsidP="00EA4E39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BC5E6B" w:rsidRPr="00EA4E39" w:rsidRDefault="00BC5E6B" w:rsidP="00AD23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E39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EA4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E39">
              <w:rPr>
                <w:rFonts w:ascii="Times New Roman" w:hAnsi="Times New Roman" w:cs="Times New Roman"/>
                <w:sz w:val="24"/>
                <w:szCs w:val="24"/>
              </w:rPr>
              <w:t>інформаційних</w:t>
            </w:r>
            <w:proofErr w:type="spellEnd"/>
            <w:r w:rsidRPr="00EA4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E39">
              <w:rPr>
                <w:rFonts w:ascii="Times New Roman" w:hAnsi="Times New Roman" w:cs="Times New Roman"/>
                <w:sz w:val="24"/>
                <w:szCs w:val="24"/>
              </w:rPr>
              <w:t>буклетів</w:t>
            </w:r>
            <w:proofErr w:type="spellEnd"/>
            <w:r w:rsidRPr="00EA4E39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A4E39">
              <w:rPr>
                <w:rFonts w:ascii="Times New Roman" w:hAnsi="Times New Roman" w:cs="Times New Roman"/>
                <w:sz w:val="24"/>
                <w:szCs w:val="24"/>
              </w:rPr>
              <w:t>нагоди</w:t>
            </w:r>
            <w:proofErr w:type="spellEnd"/>
            <w:r w:rsidRPr="00EA4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E39">
              <w:rPr>
                <w:rFonts w:ascii="Times New Roman" w:hAnsi="Times New Roman" w:cs="Times New Roman"/>
                <w:sz w:val="24"/>
                <w:szCs w:val="24"/>
              </w:rPr>
              <w:t>Міжнародного</w:t>
            </w:r>
            <w:proofErr w:type="spellEnd"/>
            <w:r w:rsidRPr="00EA4E39">
              <w:rPr>
                <w:rFonts w:ascii="Times New Roman" w:hAnsi="Times New Roman" w:cs="Times New Roman"/>
                <w:sz w:val="24"/>
                <w:szCs w:val="24"/>
              </w:rPr>
              <w:t xml:space="preserve"> дня </w:t>
            </w:r>
            <w:proofErr w:type="spellStart"/>
            <w:r w:rsidRPr="00EA4E39">
              <w:rPr>
                <w:rFonts w:ascii="Times New Roman" w:hAnsi="Times New Roman" w:cs="Times New Roman"/>
                <w:sz w:val="24"/>
                <w:szCs w:val="24"/>
              </w:rPr>
              <w:t>благодійності</w:t>
            </w:r>
            <w:proofErr w:type="spellEnd"/>
          </w:p>
        </w:tc>
        <w:tc>
          <w:tcPr>
            <w:tcW w:w="1418" w:type="dxa"/>
          </w:tcPr>
          <w:p w:rsidR="00BC5E6B" w:rsidRPr="00EA4E39" w:rsidRDefault="00BC5E6B" w:rsidP="00B255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39"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1843" w:type="dxa"/>
          </w:tcPr>
          <w:p w:rsidR="00BC5E6B" w:rsidRPr="00EA4E39" w:rsidRDefault="00BC5E6B" w:rsidP="00B255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E39">
              <w:rPr>
                <w:rFonts w:ascii="Times New Roman" w:hAnsi="Times New Roman" w:cs="Times New Roman"/>
                <w:sz w:val="24"/>
                <w:szCs w:val="24"/>
              </w:rPr>
              <w:t>Бараєва</w:t>
            </w:r>
            <w:proofErr w:type="spellEnd"/>
            <w:r w:rsidRPr="00EA4E39">
              <w:rPr>
                <w:rFonts w:ascii="Times New Roman" w:hAnsi="Times New Roman" w:cs="Times New Roman"/>
                <w:sz w:val="24"/>
                <w:szCs w:val="24"/>
              </w:rPr>
              <w:t xml:space="preserve"> Д. О.</w:t>
            </w:r>
          </w:p>
          <w:p w:rsidR="00BC5E6B" w:rsidRPr="00EA4E39" w:rsidRDefault="00BC5E6B" w:rsidP="00B255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39">
              <w:rPr>
                <w:rFonts w:ascii="Times New Roman" w:hAnsi="Times New Roman" w:cs="Times New Roman"/>
                <w:sz w:val="24"/>
                <w:szCs w:val="24"/>
              </w:rPr>
              <w:t>Веред А. О.</w:t>
            </w:r>
          </w:p>
        </w:tc>
      </w:tr>
      <w:tr w:rsidR="00BC5E6B" w:rsidRPr="00EA4E39" w:rsidTr="00EA4E39">
        <w:trPr>
          <w:trHeight w:val="788"/>
        </w:trPr>
        <w:tc>
          <w:tcPr>
            <w:tcW w:w="709" w:type="dxa"/>
          </w:tcPr>
          <w:p w:rsidR="00BC5E6B" w:rsidRPr="00EA4E39" w:rsidRDefault="00BC5E6B" w:rsidP="00EA4E39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BC5E6B" w:rsidRPr="00EA4E39" w:rsidRDefault="00BC5E6B" w:rsidP="00AD23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Тренінгові</w:t>
            </w:r>
            <w:proofErr w:type="spellEnd"/>
            <w:r w:rsidRPr="00EA4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4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заняття</w:t>
            </w:r>
            <w:proofErr w:type="spellEnd"/>
            <w:r w:rsidRPr="00EA4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EA4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студенті</w:t>
            </w:r>
            <w:proofErr w:type="gramStart"/>
            <w:r w:rsidRPr="00EA4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EA4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нового набору </w:t>
            </w:r>
            <w:proofErr w:type="spellStart"/>
            <w:r w:rsidRPr="00EA4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EA4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4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знайомства</w:t>
            </w:r>
            <w:proofErr w:type="spellEnd"/>
            <w:r w:rsidRPr="00EA4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A4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згуртування</w:t>
            </w:r>
            <w:proofErr w:type="spellEnd"/>
            <w:r w:rsidRPr="00EA4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4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колективу</w:t>
            </w:r>
            <w:proofErr w:type="spellEnd"/>
          </w:p>
        </w:tc>
        <w:tc>
          <w:tcPr>
            <w:tcW w:w="1418" w:type="dxa"/>
          </w:tcPr>
          <w:p w:rsidR="00BC5E6B" w:rsidRPr="00EA4E39" w:rsidRDefault="00BC5E6B" w:rsidP="00B255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39">
              <w:rPr>
                <w:rFonts w:ascii="Times New Roman" w:hAnsi="Times New Roman" w:cs="Times New Roman"/>
                <w:sz w:val="24"/>
                <w:szCs w:val="24"/>
              </w:rPr>
              <w:t>06.09.-24.09.2021</w:t>
            </w:r>
          </w:p>
        </w:tc>
        <w:tc>
          <w:tcPr>
            <w:tcW w:w="1843" w:type="dxa"/>
          </w:tcPr>
          <w:p w:rsidR="00BC5E6B" w:rsidRPr="00EA4E39" w:rsidRDefault="00BC5E6B" w:rsidP="00B255D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4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Бараєва</w:t>
            </w:r>
            <w:proofErr w:type="spellEnd"/>
            <w:r w:rsidRPr="00EA4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О.</w:t>
            </w:r>
          </w:p>
          <w:p w:rsidR="00BC5E6B" w:rsidRPr="00EA4E39" w:rsidRDefault="00BC5E6B" w:rsidP="00B255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39">
              <w:rPr>
                <w:rFonts w:ascii="Times New Roman" w:hAnsi="Times New Roman" w:cs="Times New Roman"/>
                <w:sz w:val="24"/>
                <w:szCs w:val="24"/>
              </w:rPr>
              <w:t>Веред А. О.</w:t>
            </w:r>
          </w:p>
        </w:tc>
      </w:tr>
      <w:tr w:rsidR="00BC5E6B" w:rsidRPr="00EA4E39" w:rsidTr="00EA4E39">
        <w:trPr>
          <w:trHeight w:val="788"/>
        </w:trPr>
        <w:tc>
          <w:tcPr>
            <w:tcW w:w="709" w:type="dxa"/>
          </w:tcPr>
          <w:p w:rsidR="00BC5E6B" w:rsidRPr="00EA4E39" w:rsidRDefault="00BC5E6B" w:rsidP="00EA4E39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BC5E6B" w:rsidRPr="00EA4E39" w:rsidRDefault="00BC5E6B" w:rsidP="00AD23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E39">
              <w:rPr>
                <w:rFonts w:ascii="Times New Roman" w:hAnsi="Times New Roman" w:cs="Times New Roman"/>
                <w:sz w:val="24"/>
                <w:szCs w:val="24"/>
              </w:rPr>
              <w:t>Студентська</w:t>
            </w:r>
            <w:proofErr w:type="spellEnd"/>
            <w:r w:rsidRPr="00EA4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E39">
              <w:rPr>
                <w:rFonts w:ascii="Times New Roman" w:hAnsi="Times New Roman" w:cs="Times New Roman"/>
                <w:sz w:val="24"/>
                <w:szCs w:val="24"/>
              </w:rPr>
              <w:t>акція</w:t>
            </w:r>
            <w:proofErr w:type="spellEnd"/>
            <w:r w:rsidRPr="00EA4E39">
              <w:rPr>
                <w:rFonts w:ascii="Times New Roman" w:hAnsi="Times New Roman" w:cs="Times New Roman"/>
                <w:sz w:val="24"/>
                <w:szCs w:val="24"/>
              </w:rPr>
              <w:t xml:space="preserve"> «Дерево </w:t>
            </w:r>
            <w:proofErr w:type="spellStart"/>
            <w:r w:rsidRPr="00EA4E39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EA4E39">
              <w:rPr>
                <w:rFonts w:ascii="Times New Roman" w:hAnsi="Times New Roman" w:cs="Times New Roman"/>
                <w:sz w:val="24"/>
                <w:szCs w:val="24"/>
              </w:rPr>
              <w:t xml:space="preserve">» з </w:t>
            </w:r>
            <w:proofErr w:type="spellStart"/>
            <w:r w:rsidRPr="00EA4E39">
              <w:rPr>
                <w:rFonts w:ascii="Times New Roman" w:hAnsi="Times New Roman" w:cs="Times New Roman"/>
                <w:sz w:val="24"/>
                <w:szCs w:val="24"/>
              </w:rPr>
              <w:t>нагоди</w:t>
            </w:r>
            <w:proofErr w:type="spellEnd"/>
            <w:r w:rsidRPr="00EA4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E39">
              <w:rPr>
                <w:rFonts w:ascii="Times New Roman" w:hAnsi="Times New Roman" w:cs="Times New Roman"/>
                <w:sz w:val="24"/>
                <w:szCs w:val="24"/>
              </w:rPr>
              <w:t>Всесвітнього</w:t>
            </w:r>
            <w:proofErr w:type="spellEnd"/>
            <w:r w:rsidRPr="00EA4E39">
              <w:rPr>
                <w:rFonts w:ascii="Times New Roman" w:hAnsi="Times New Roman" w:cs="Times New Roman"/>
                <w:sz w:val="24"/>
                <w:szCs w:val="24"/>
              </w:rPr>
              <w:t xml:space="preserve"> дня </w:t>
            </w:r>
            <w:proofErr w:type="spellStart"/>
            <w:r w:rsidRPr="00EA4E39">
              <w:rPr>
                <w:rFonts w:ascii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EA4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E39">
              <w:rPr>
                <w:rFonts w:ascii="Times New Roman" w:hAnsi="Times New Roman" w:cs="Times New Roman"/>
                <w:sz w:val="24"/>
                <w:szCs w:val="24"/>
              </w:rPr>
              <w:t>самогубствам</w:t>
            </w:r>
            <w:proofErr w:type="spellEnd"/>
          </w:p>
        </w:tc>
        <w:tc>
          <w:tcPr>
            <w:tcW w:w="1418" w:type="dxa"/>
          </w:tcPr>
          <w:p w:rsidR="00BC5E6B" w:rsidRPr="00EA4E39" w:rsidRDefault="00BC5E6B" w:rsidP="00B255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39"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</w:tc>
        <w:tc>
          <w:tcPr>
            <w:tcW w:w="1843" w:type="dxa"/>
          </w:tcPr>
          <w:p w:rsidR="00BC5E6B" w:rsidRPr="00EA4E39" w:rsidRDefault="00BC5E6B" w:rsidP="00B255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E39">
              <w:rPr>
                <w:rFonts w:ascii="Times New Roman" w:hAnsi="Times New Roman" w:cs="Times New Roman"/>
                <w:sz w:val="24"/>
                <w:szCs w:val="24"/>
              </w:rPr>
              <w:t>Бараєва</w:t>
            </w:r>
            <w:proofErr w:type="spellEnd"/>
            <w:r w:rsidRPr="00EA4E39">
              <w:rPr>
                <w:rFonts w:ascii="Times New Roman" w:hAnsi="Times New Roman" w:cs="Times New Roman"/>
                <w:sz w:val="24"/>
                <w:szCs w:val="24"/>
              </w:rPr>
              <w:t xml:space="preserve"> Д. О.</w:t>
            </w:r>
          </w:p>
          <w:p w:rsidR="00BC5E6B" w:rsidRPr="00EA4E39" w:rsidRDefault="00BC5E6B" w:rsidP="00B255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39">
              <w:rPr>
                <w:rFonts w:ascii="Times New Roman" w:hAnsi="Times New Roman" w:cs="Times New Roman"/>
                <w:sz w:val="24"/>
                <w:szCs w:val="24"/>
              </w:rPr>
              <w:t xml:space="preserve">Веред А. О. </w:t>
            </w:r>
          </w:p>
        </w:tc>
      </w:tr>
      <w:tr w:rsidR="00AD23F7" w:rsidRPr="00EA4E39" w:rsidTr="00EA4E39">
        <w:trPr>
          <w:trHeight w:val="788"/>
        </w:trPr>
        <w:tc>
          <w:tcPr>
            <w:tcW w:w="709" w:type="dxa"/>
          </w:tcPr>
          <w:p w:rsidR="00AD23F7" w:rsidRPr="00EA4E39" w:rsidRDefault="00AD23F7" w:rsidP="00EA4E39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AD23F7" w:rsidRPr="00AD23F7" w:rsidRDefault="00AD23F7" w:rsidP="00AD23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3F7">
              <w:rPr>
                <w:rFonts w:ascii="Times New Roman" w:hAnsi="Times New Roman" w:cs="Times New Roman"/>
                <w:sz w:val="24"/>
                <w:szCs w:val="24"/>
              </w:rPr>
              <w:t>Консультаційна</w:t>
            </w:r>
            <w:proofErr w:type="spellEnd"/>
            <w:r w:rsidRPr="00AD23F7">
              <w:rPr>
                <w:rFonts w:ascii="Times New Roman" w:hAnsi="Times New Roman" w:cs="Times New Roman"/>
                <w:sz w:val="24"/>
                <w:szCs w:val="24"/>
              </w:rPr>
              <w:t xml:space="preserve"> робота </w:t>
            </w:r>
            <w:proofErr w:type="spellStart"/>
            <w:r w:rsidRPr="00AD23F7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AD2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3F7">
              <w:rPr>
                <w:rFonts w:ascii="Times New Roman" w:hAnsi="Times New Roman" w:cs="Times New Roman"/>
                <w:sz w:val="24"/>
                <w:szCs w:val="24"/>
              </w:rPr>
              <w:t>адаптації</w:t>
            </w:r>
            <w:proofErr w:type="spellEnd"/>
            <w:r w:rsidRPr="00AD2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3F7">
              <w:rPr>
                <w:rFonts w:ascii="Times New Roman" w:hAnsi="Times New Roman" w:cs="Times New Roman"/>
                <w:sz w:val="24"/>
                <w:szCs w:val="24"/>
              </w:rPr>
              <w:t>студенті</w:t>
            </w:r>
            <w:proofErr w:type="gramStart"/>
            <w:r w:rsidRPr="00AD23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AD2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23F7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proofErr w:type="gramEnd"/>
            <w:r w:rsidRPr="00AD23F7">
              <w:rPr>
                <w:rFonts w:ascii="Times New Roman" w:hAnsi="Times New Roman" w:cs="Times New Roman"/>
                <w:sz w:val="24"/>
                <w:szCs w:val="24"/>
              </w:rPr>
              <w:t xml:space="preserve"> набору до </w:t>
            </w:r>
            <w:proofErr w:type="spellStart"/>
            <w:r w:rsidRPr="00AD23F7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AD23F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D23F7">
              <w:rPr>
                <w:rFonts w:ascii="Times New Roman" w:hAnsi="Times New Roman" w:cs="Times New Roman"/>
                <w:sz w:val="24"/>
                <w:szCs w:val="24"/>
              </w:rPr>
              <w:t>гуртожитку</w:t>
            </w:r>
            <w:proofErr w:type="spellEnd"/>
            <w:r w:rsidRPr="00AD23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D23F7">
              <w:rPr>
                <w:rFonts w:ascii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 w:rsidRPr="00AD2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3F7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AD2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3F7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AD23F7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правилами </w:t>
            </w:r>
            <w:proofErr w:type="spellStart"/>
            <w:r w:rsidRPr="00AD23F7">
              <w:rPr>
                <w:rFonts w:ascii="Times New Roman" w:hAnsi="Times New Roman" w:cs="Times New Roman"/>
                <w:sz w:val="24"/>
                <w:szCs w:val="24"/>
              </w:rPr>
              <w:t>внутрішнього</w:t>
            </w:r>
            <w:proofErr w:type="spellEnd"/>
            <w:r w:rsidRPr="00AD2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3F7">
              <w:rPr>
                <w:rFonts w:ascii="Times New Roman" w:hAnsi="Times New Roman" w:cs="Times New Roman"/>
                <w:sz w:val="24"/>
                <w:szCs w:val="24"/>
              </w:rPr>
              <w:t>розпорядку</w:t>
            </w:r>
            <w:proofErr w:type="spellEnd"/>
            <w:r w:rsidRPr="00AD23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23F7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AD2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3F7">
              <w:rPr>
                <w:rFonts w:ascii="Times New Roman" w:hAnsi="Times New Roman" w:cs="Times New Roman"/>
                <w:sz w:val="24"/>
                <w:szCs w:val="24"/>
              </w:rPr>
              <w:t>побутових</w:t>
            </w:r>
            <w:proofErr w:type="spellEnd"/>
            <w:r w:rsidRPr="00AD23F7">
              <w:rPr>
                <w:rFonts w:ascii="Times New Roman" w:hAnsi="Times New Roman" w:cs="Times New Roman"/>
                <w:sz w:val="24"/>
                <w:szCs w:val="24"/>
              </w:rPr>
              <w:t xml:space="preserve"> умов</w:t>
            </w:r>
          </w:p>
        </w:tc>
        <w:tc>
          <w:tcPr>
            <w:tcW w:w="1418" w:type="dxa"/>
          </w:tcPr>
          <w:p w:rsidR="00AD23F7" w:rsidRPr="00AD23F7" w:rsidRDefault="00AD23F7" w:rsidP="00B255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Перша декада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вересня</w:t>
            </w:r>
            <w:proofErr w:type="spellEnd"/>
          </w:p>
        </w:tc>
        <w:tc>
          <w:tcPr>
            <w:tcW w:w="1843" w:type="dxa"/>
          </w:tcPr>
          <w:p w:rsidR="00AD23F7" w:rsidRPr="00AD23F7" w:rsidRDefault="00AD23F7" w:rsidP="00B255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3F7">
              <w:rPr>
                <w:rFonts w:ascii="Times New Roman" w:hAnsi="Times New Roman" w:cs="Times New Roman"/>
                <w:sz w:val="24"/>
                <w:szCs w:val="24"/>
              </w:rPr>
              <w:t>Веред А. О.</w:t>
            </w:r>
          </w:p>
          <w:p w:rsidR="00AD23F7" w:rsidRPr="00AD23F7" w:rsidRDefault="00AD23F7" w:rsidP="00B255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3F7">
              <w:rPr>
                <w:rFonts w:ascii="Times New Roman" w:hAnsi="Times New Roman" w:cs="Times New Roman"/>
                <w:sz w:val="24"/>
                <w:szCs w:val="24"/>
              </w:rPr>
              <w:t>Бараєва</w:t>
            </w:r>
            <w:proofErr w:type="spellEnd"/>
            <w:r w:rsidRPr="00AD23F7">
              <w:rPr>
                <w:rFonts w:ascii="Times New Roman" w:hAnsi="Times New Roman" w:cs="Times New Roman"/>
                <w:sz w:val="24"/>
                <w:szCs w:val="24"/>
              </w:rPr>
              <w:t xml:space="preserve"> Д. О. </w:t>
            </w:r>
          </w:p>
        </w:tc>
      </w:tr>
      <w:tr w:rsidR="00AD23F7" w:rsidRPr="00EA4E39" w:rsidTr="00EA4E39">
        <w:trPr>
          <w:trHeight w:val="788"/>
        </w:trPr>
        <w:tc>
          <w:tcPr>
            <w:tcW w:w="709" w:type="dxa"/>
          </w:tcPr>
          <w:p w:rsidR="00AD23F7" w:rsidRPr="00EA4E39" w:rsidRDefault="00AD23F7" w:rsidP="00EA4E39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AD23F7" w:rsidRPr="00AD23F7" w:rsidRDefault="00AD23F7" w:rsidP="00AD23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Оновлення та </w:t>
            </w:r>
            <w:proofErr w:type="gramStart"/>
            <w:r w:rsidRPr="00AD2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D2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ідготовка </w:t>
            </w:r>
            <w:r w:rsidRPr="00AD23F7">
              <w:rPr>
                <w:rFonts w:ascii="Times New Roman" w:hAnsi="Times New Roman" w:cs="Times New Roman"/>
                <w:sz w:val="24"/>
                <w:szCs w:val="24"/>
              </w:rPr>
              <w:t>документації практичного психолога</w:t>
            </w:r>
          </w:p>
        </w:tc>
        <w:tc>
          <w:tcPr>
            <w:tcW w:w="1418" w:type="dxa"/>
          </w:tcPr>
          <w:p w:rsidR="00AD23F7" w:rsidRPr="00AD23F7" w:rsidRDefault="00AD23F7" w:rsidP="00B255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Перша декада вересня</w:t>
            </w:r>
          </w:p>
        </w:tc>
        <w:tc>
          <w:tcPr>
            <w:tcW w:w="1843" w:type="dxa"/>
          </w:tcPr>
          <w:p w:rsidR="00AD23F7" w:rsidRPr="00AD23F7" w:rsidRDefault="00AD23F7" w:rsidP="00B255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Веред А. О.</w:t>
            </w:r>
          </w:p>
        </w:tc>
      </w:tr>
      <w:tr w:rsidR="00AD23F7" w:rsidRPr="00EA4E39" w:rsidTr="00EA4E39">
        <w:trPr>
          <w:trHeight w:val="788"/>
        </w:trPr>
        <w:tc>
          <w:tcPr>
            <w:tcW w:w="709" w:type="dxa"/>
          </w:tcPr>
          <w:p w:rsidR="00AD23F7" w:rsidRPr="00EA4E39" w:rsidRDefault="00AD23F7" w:rsidP="00EA4E39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AD23F7" w:rsidRPr="00EA4E39" w:rsidRDefault="00AD23F7" w:rsidP="00AD23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Складання</w:t>
            </w:r>
            <w:proofErr w:type="spellEnd"/>
            <w:r w:rsidRPr="00EA4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4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графіка</w:t>
            </w:r>
            <w:proofErr w:type="spellEnd"/>
            <w:r w:rsidRPr="00EA4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4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EA4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4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консультацій</w:t>
            </w:r>
            <w:proofErr w:type="spellEnd"/>
            <w:r w:rsidRPr="00EA4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A4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EA4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4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студентів</w:t>
            </w:r>
            <w:proofErr w:type="spellEnd"/>
            <w:r w:rsidRPr="00EA4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A4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викладачів</w:t>
            </w:r>
            <w:proofErr w:type="spellEnd"/>
            <w:r w:rsidRPr="00EA4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EA4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батьків</w:t>
            </w:r>
            <w:proofErr w:type="spellEnd"/>
            <w:r w:rsidRPr="00EA4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AD23F7" w:rsidRPr="00EA4E39" w:rsidRDefault="00AD23F7" w:rsidP="00B255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18.09.21</w:t>
            </w:r>
          </w:p>
        </w:tc>
        <w:tc>
          <w:tcPr>
            <w:tcW w:w="1843" w:type="dxa"/>
          </w:tcPr>
          <w:p w:rsidR="00AD23F7" w:rsidRPr="00EA4E39" w:rsidRDefault="00AD23F7" w:rsidP="00B255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Веред А. О.</w:t>
            </w:r>
          </w:p>
        </w:tc>
      </w:tr>
      <w:tr w:rsidR="00AD23F7" w:rsidRPr="00EA4E39" w:rsidTr="00EA4E39">
        <w:trPr>
          <w:trHeight w:val="788"/>
        </w:trPr>
        <w:tc>
          <w:tcPr>
            <w:tcW w:w="709" w:type="dxa"/>
          </w:tcPr>
          <w:p w:rsidR="00AD23F7" w:rsidRPr="00EA4E39" w:rsidRDefault="00AD23F7" w:rsidP="00EA4E39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AD23F7" w:rsidRPr="00EA4E39" w:rsidRDefault="00AD23F7" w:rsidP="00AD23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EA4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4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анкетування</w:t>
            </w:r>
            <w:proofErr w:type="spellEnd"/>
            <w:r w:rsidRPr="00EA4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A4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діагностики</w:t>
            </w:r>
            <w:proofErr w:type="spellEnd"/>
            <w:r w:rsidRPr="00EA4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метою </w:t>
            </w:r>
            <w:proofErr w:type="spellStart"/>
            <w:r w:rsidRPr="00EA4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вивчення</w:t>
            </w:r>
            <w:proofErr w:type="spellEnd"/>
            <w:r w:rsidRPr="00EA4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4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труднощів</w:t>
            </w:r>
            <w:proofErr w:type="spellEnd"/>
            <w:r w:rsidRPr="00EA4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4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адаптації</w:t>
            </w:r>
            <w:proofErr w:type="spellEnd"/>
            <w:r w:rsidRPr="00EA4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4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першокурсникі</w:t>
            </w:r>
            <w:proofErr w:type="gramStart"/>
            <w:r w:rsidRPr="00EA4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EA4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EA4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освітнього</w:t>
            </w:r>
            <w:proofErr w:type="spellEnd"/>
            <w:r w:rsidRPr="00EA4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4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процесу</w:t>
            </w:r>
            <w:proofErr w:type="spellEnd"/>
            <w:r w:rsidRPr="00EA4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A4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Обговорення</w:t>
            </w:r>
            <w:proofErr w:type="spellEnd"/>
            <w:r w:rsidRPr="00EA4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4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результатів</w:t>
            </w:r>
            <w:proofErr w:type="spellEnd"/>
            <w:r w:rsidRPr="00EA4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кураторами </w:t>
            </w:r>
            <w:proofErr w:type="spellStart"/>
            <w:r w:rsidRPr="00EA4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</w:t>
            </w:r>
            <w:proofErr w:type="spellEnd"/>
            <w:r w:rsidRPr="00EA4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студентами </w:t>
            </w:r>
          </w:p>
        </w:tc>
        <w:tc>
          <w:tcPr>
            <w:tcW w:w="1418" w:type="dxa"/>
          </w:tcPr>
          <w:p w:rsidR="00AD23F7" w:rsidRPr="00EA4E39" w:rsidRDefault="00AD23F7" w:rsidP="00B255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1843" w:type="dxa"/>
          </w:tcPr>
          <w:p w:rsidR="00AD23F7" w:rsidRPr="00EA4E39" w:rsidRDefault="00AD23F7" w:rsidP="00B255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Веред А. О.</w:t>
            </w:r>
          </w:p>
        </w:tc>
      </w:tr>
      <w:tr w:rsidR="00AD23F7" w:rsidRPr="00EA4E39" w:rsidTr="00EA4E39">
        <w:trPr>
          <w:trHeight w:val="788"/>
        </w:trPr>
        <w:tc>
          <w:tcPr>
            <w:tcW w:w="709" w:type="dxa"/>
          </w:tcPr>
          <w:p w:rsidR="00AD23F7" w:rsidRPr="00EA4E39" w:rsidRDefault="00AD23F7" w:rsidP="00EA4E3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AD23F7" w:rsidRPr="00EA4E39" w:rsidRDefault="00AD23F7" w:rsidP="00AD23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Вивчення особових справ студентів </w:t>
            </w:r>
            <w:proofErr w:type="gramStart"/>
            <w:r w:rsidRPr="00EA4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A4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ільгових категорій та студентів, які потребують психологічного супроводу. Поповнення бази даних</w:t>
            </w:r>
          </w:p>
        </w:tc>
        <w:tc>
          <w:tcPr>
            <w:tcW w:w="1418" w:type="dxa"/>
          </w:tcPr>
          <w:p w:rsidR="00AD23F7" w:rsidRPr="00EA4E39" w:rsidRDefault="00AD23F7" w:rsidP="00EA4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1843" w:type="dxa"/>
          </w:tcPr>
          <w:p w:rsidR="00AD23F7" w:rsidRPr="00EA4E39" w:rsidRDefault="00AD23F7" w:rsidP="00EA4E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Веред А. О.</w:t>
            </w:r>
          </w:p>
        </w:tc>
      </w:tr>
      <w:tr w:rsidR="00AD23F7" w:rsidRPr="00EA4E39" w:rsidTr="00EA4E39">
        <w:trPr>
          <w:trHeight w:val="788"/>
        </w:trPr>
        <w:tc>
          <w:tcPr>
            <w:tcW w:w="709" w:type="dxa"/>
          </w:tcPr>
          <w:p w:rsidR="00AD23F7" w:rsidRPr="00EA4E39" w:rsidRDefault="00AD23F7" w:rsidP="00EA4E3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AD23F7" w:rsidRPr="00EA4E39" w:rsidRDefault="00AD23F7" w:rsidP="00AD23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39"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банку даних </w:t>
            </w:r>
            <w:proofErr w:type="gramStart"/>
            <w:r w:rsidRPr="00EA4E39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EA4E39">
              <w:rPr>
                <w:rFonts w:ascii="Times New Roman" w:hAnsi="Times New Roman" w:cs="Times New Roman"/>
                <w:sz w:val="24"/>
                <w:szCs w:val="24"/>
              </w:rPr>
              <w:t>іальних категорій студентів коледжу</w:t>
            </w:r>
          </w:p>
        </w:tc>
        <w:tc>
          <w:tcPr>
            <w:tcW w:w="1418" w:type="dxa"/>
          </w:tcPr>
          <w:p w:rsidR="00AD23F7" w:rsidRPr="00EA4E39" w:rsidRDefault="00AD23F7" w:rsidP="00EA4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1843" w:type="dxa"/>
          </w:tcPr>
          <w:p w:rsidR="00AD23F7" w:rsidRPr="00EA4E39" w:rsidRDefault="00AD23F7" w:rsidP="00EA4E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E39">
              <w:rPr>
                <w:rFonts w:ascii="Times New Roman" w:hAnsi="Times New Roman" w:cs="Times New Roman"/>
                <w:sz w:val="24"/>
                <w:szCs w:val="24"/>
              </w:rPr>
              <w:t>Бараєва</w:t>
            </w:r>
            <w:proofErr w:type="spellEnd"/>
            <w:r w:rsidRPr="00EA4E39">
              <w:rPr>
                <w:rFonts w:ascii="Times New Roman" w:hAnsi="Times New Roman" w:cs="Times New Roman"/>
                <w:sz w:val="24"/>
                <w:szCs w:val="24"/>
              </w:rPr>
              <w:t xml:space="preserve"> Д. О.</w:t>
            </w:r>
          </w:p>
          <w:p w:rsidR="00AD23F7" w:rsidRPr="00EA4E39" w:rsidRDefault="00AD23F7" w:rsidP="00EA4E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39">
              <w:rPr>
                <w:rFonts w:ascii="Times New Roman" w:hAnsi="Times New Roman" w:cs="Times New Roman"/>
                <w:sz w:val="24"/>
                <w:szCs w:val="24"/>
              </w:rPr>
              <w:t xml:space="preserve">Веред А. О. </w:t>
            </w:r>
          </w:p>
        </w:tc>
      </w:tr>
      <w:tr w:rsidR="00AD23F7" w:rsidRPr="00EA4E39" w:rsidTr="00EA4E39">
        <w:trPr>
          <w:trHeight w:val="788"/>
        </w:trPr>
        <w:tc>
          <w:tcPr>
            <w:tcW w:w="709" w:type="dxa"/>
          </w:tcPr>
          <w:p w:rsidR="00AD23F7" w:rsidRPr="00EA4E39" w:rsidRDefault="00AD23F7" w:rsidP="00EA4E3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AD23F7" w:rsidRPr="00EA4E39" w:rsidRDefault="00AD23F7" w:rsidP="00AD23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Обстеження житлово-побутових умов студентів, що проживають в гуртожитку</w:t>
            </w:r>
          </w:p>
        </w:tc>
        <w:tc>
          <w:tcPr>
            <w:tcW w:w="1418" w:type="dxa"/>
          </w:tcPr>
          <w:p w:rsidR="00AD23F7" w:rsidRPr="00EA4E39" w:rsidRDefault="00AD23F7" w:rsidP="00EA4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Упродовж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1843" w:type="dxa"/>
          </w:tcPr>
          <w:p w:rsidR="00AD23F7" w:rsidRPr="00EA4E39" w:rsidRDefault="00AD23F7" w:rsidP="00EA4E3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Веред А. О.</w:t>
            </w:r>
          </w:p>
          <w:p w:rsidR="00AD23F7" w:rsidRPr="00EA4E39" w:rsidRDefault="00AD23F7" w:rsidP="00EA4E3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4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Бараєва</w:t>
            </w:r>
            <w:proofErr w:type="spellEnd"/>
            <w:r w:rsidRPr="00EA4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О.</w:t>
            </w:r>
          </w:p>
        </w:tc>
      </w:tr>
    </w:tbl>
    <w:p w:rsidR="001A3A15" w:rsidRPr="00EA4E39" w:rsidRDefault="001A3A15" w:rsidP="00EA4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3A15" w:rsidRPr="00EA4E39" w:rsidSect="008E4AAD">
      <w:pgSz w:w="11906" w:h="16838"/>
      <w:pgMar w:top="96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Noto Sans Symbols">
    <w:altName w:val="Segoe Print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/>
      </w:r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0"/>
        </w:tabs>
        <w:ind w:left="1350" w:hanging="360"/>
      </w:pPr>
      <w:rPr>
        <w:rFonts w:ascii="Times New Roman" w:hAnsi="Times New Roman" w:cs="Times New Roman"/>
        <w:b/>
        <w:sz w:val="28"/>
        <w:szCs w:val="28"/>
        <w:lang w:val="uk-U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1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3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5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7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9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1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3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50" w:hanging="360"/>
      </w:pPr>
      <w:rPr>
        <w:rFonts w:ascii="Wingdings" w:hAnsi="Wingdings" w:cs="Wingdings"/>
      </w:rPr>
    </w:lvl>
  </w:abstractNum>
  <w:abstractNum w:abstractNumId="4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1A"/>
    <w:multiLevelType w:val="single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>
    <w:nsid w:val="0000001F"/>
    <w:multiLevelType w:val="singleLevel"/>
    <w:tmpl w:val="0000001F"/>
    <w:name w:val="WW8Num32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8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2D"/>
    <w:multiLevelType w:val="multilevel"/>
    <w:tmpl w:val="08168CD2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sz w:val="24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30"/>
    <w:multiLevelType w:val="multilevel"/>
    <w:tmpl w:val="86446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</w:abstractNum>
  <w:abstractNum w:abstractNumId="11">
    <w:nsid w:val="02372DE0"/>
    <w:multiLevelType w:val="multilevel"/>
    <w:tmpl w:val="4A9493B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089D2942"/>
    <w:multiLevelType w:val="hybridMultilevel"/>
    <w:tmpl w:val="18E45A46"/>
    <w:lvl w:ilvl="0" w:tplc="461607E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4170D9"/>
    <w:multiLevelType w:val="hybridMultilevel"/>
    <w:tmpl w:val="ED7C43DC"/>
    <w:lvl w:ilvl="0" w:tplc="FFFFFFFF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3FAE6F76">
      <w:start w:val="2016"/>
      <w:numFmt w:val="bullet"/>
      <w:lvlText w:val="–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>
    <w:nsid w:val="1C2204A7"/>
    <w:multiLevelType w:val="hybridMultilevel"/>
    <w:tmpl w:val="E04A0744"/>
    <w:lvl w:ilvl="0" w:tplc="31BEA762">
      <w:start w:val="1"/>
      <w:numFmt w:val="decimal"/>
      <w:lvlText w:val="%1."/>
      <w:lvlJc w:val="left"/>
      <w:pPr>
        <w:ind w:left="71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5">
    <w:nsid w:val="29F3093B"/>
    <w:multiLevelType w:val="hybridMultilevel"/>
    <w:tmpl w:val="A43C233C"/>
    <w:lvl w:ilvl="0" w:tplc="02C6BC0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F591383"/>
    <w:multiLevelType w:val="hybridMultilevel"/>
    <w:tmpl w:val="78D4C0A2"/>
    <w:lvl w:ilvl="0" w:tplc="0409000F">
      <w:start w:val="1"/>
      <w:numFmt w:val="decimal"/>
      <w:lvlText w:val="%1."/>
      <w:lvlJc w:val="left"/>
      <w:pPr>
        <w:ind w:left="710" w:hanging="360"/>
      </w:p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7">
    <w:nsid w:val="32453026"/>
    <w:multiLevelType w:val="hybridMultilevel"/>
    <w:tmpl w:val="B0867C0C"/>
    <w:lvl w:ilvl="0" w:tplc="31BEA762">
      <w:start w:val="1"/>
      <w:numFmt w:val="decimal"/>
      <w:lvlText w:val="%1."/>
      <w:lvlJc w:val="left"/>
      <w:pPr>
        <w:ind w:left="71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63551D"/>
    <w:multiLevelType w:val="hybridMultilevel"/>
    <w:tmpl w:val="F38AA9CA"/>
    <w:lvl w:ilvl="0" w:tplc="31BEA762">
      <w:start w:val="1"/>
      <w:numFmt w:val="decimal"/>
      <w:lvlText w:val="%1."/>
      <w:lvlJc w:val="left"/>
      <w:pPr>
        <w:ind w:left="71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7D50CB"/>
    <w:multiLevelType w:val="hybridMultilevel"/>
    <w:tmpl w:val="637C121E"/>
    <w:lvl w:ilvl="0" w:tplc="7B2EF950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A3928F9C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672E6A"/>
    <w:multiLevelType w:val="hybridMultilevel"/>
    <w:tmpl w:val="AC106246"/>
    <w:lvl w:ilvl="0" w:tplc="46160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0C36A5"/>
    <w:multiLevelType w:val="hybridMultilevel"/>
    <w:tmpl w:val="E36E8AA4"/>
    <w:lvl w:ilvl="0" w:tplc="2FAEA1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FA2265"/>
    <w:multiLevelType w:val="hybridMultilevel"/>
    <w:tmpl w:val="60EC9336"/>
    <w:lvl w:ilvl="0" w:tplc="46160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C673FA"/>
    <w:multiLevelType w:val="multilevel"/>
    <w:tmpl w:val="0C162D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562B1C"/>
    <w:multiLevelType w:val="hybridMultilevel"/>
    <w:tmpl w:val="1C6E0AAA"/>
    <w:lvl w:ilvl="0" w:tplc="46160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D95E64"/>
    <w:multiLevelType w:val="multilevel"/>
    <w:tmpl w:val="D45C54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0143CD"/>
    <w:multiLevelType w:val="hybridMultilevel"/>
    <w:tmpl w:val="8FBE0590"/>
    <w:lvl w:ilvl="0" w:tplc="8FE6D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914F4B"/>
    <w:multiLevelType w:val="hybridMultilevel"/>
    <w:tmpl w:val="5700F9BA"/>
    <w:lvl w:ilvl="0" w:tplc="7194D73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6466B1"/>
    <w:multiLevelType w:val="hybridMultilevel"/>
    <w:tmpl w:val="42F0804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pStyle w:val="3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  <w:num w:numId="11">
    <w:abstractNumId w:val="9"/>
  </w:num>
  <w:num w:numId="12">
    <w:abstractNumId w:val="10"/>
  </w:num>
  <w:num w:numId="13">
    <w:abstractNumId w:val="13"/>
  </w:num>
  <w:num w:numId="14">
    <w:abstractNumId w:val="22"/>
  </w:num>
  <w:num w:numId="15">
    <w:abstractNumId w:val="12"/>
  </w:num>
  <w:num w:numId="16">
    <w:abstractNumId w:val="27"/>
  </w:num>
  <w:num w:numId="17">
    <w:abstractNumId w:val="19"/>
  </w:num>
  <w:num w:numId="18">
    <w:abstractNumId w:val="26"/>
  </w:num>
  <w:num w:numId="19">
    <w:abstractNumId w:val="25"/>
  </w:num>
  <w:num w:numId="20">
    <w:abstractNumId w:val="23"/>
  </w:num>
  <w:num w:numId="21">
    <w:abstractNumId w:val="15"/>
  </w:num>
  <w:num w:numId="22">
    <w:abstractNumId w:val="24"/>
  </w:num>
  <w:num w:numId="23">
    <w:abstractNumId w:val="20"/>
  </w:num>
  <w:num w:numId="24">
    <w:abstractNumId w:val="17"/>
  </w:num>
  <w:num w:numId="25">
    <w:abstractNumId w:val="18"/>
  </w:num>
  <w:num w:numId="26">
    <w:abstractNumId w:val="16"/>
  </w:num>
  <w:num w:numId="27">
    <w:abstractNumId w:val="14"/>
  </w:num>
  <w:num w:numId="28">
    <w:abstractNumId w:val="2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1C"/>
    <w:rsid w:val="000578F4"/>
    <w:rsid w:val="00074A04"/>
    <w:rsid w:val="000D5172"/>
    <w:rsid w:val="00105FF7"/>
    <w:rsid w:val="00121F35"/>
    <w:rsid w:val="00156E1F"/>
    <w:rsid w:val="001644CC"/>
    <w:rsid w:val="00170761"/>
    <w:rsid w:val="0019224D"/>
    <w:rsid w:val="001A3A15"/>
    <w:rsid w:val="001E47D6"/>
    <w:rsid w:val="002069D9"/>
    <w:rsid w:val="00224B9B"/>
    <w:rsid w:val="002428F9"/>
    <w:rsid w:val="0025141D"/>
    <w:rsid w:val="002531A4"/>
    <w:rsid w:val="00284757"/>
    <w:rsid w:val="002B6D9B"/>
    <w:rsid w:val="002C559B"/>
    <w:rsid w:val="002E3B1F"/>
    <w:rsid w:val="00320D2C"/>
    <w:rsid w:val="003412B8"/>
    <w:rsid w:val="00361FB8"/>
    <w:rsid w:val="0037494C"/>
    <w:rsid w:val="003A05CE"/>
    <w:rsid w:val="003D297A"/>
    <w:rsid w:val="00406D06"/>
    <w:rsid w:val="00420596"/>
    <w:rsid w:val="00446D49"/>
    <w:rsid w:val="00487FFC"/>
    <w:rsid w:val="0049057C"/>
    <w:rsid w:val="004A1489"/>
    <w:rsid w:val="004F0DB3"/>
    <w:rsid w:val="00527DE4"/>
    <w:rsid w:val="005679BD"/>
    <w:rsid w:val="0057628D"/>
    <w:rsid w:val="005A4FF4"/>
    <w:rsid w:val="005C70D7"/>
    <w:rsid w:val="006401F0"/>
    <w:rsid w:val="0069044F"/>
    <w:rsid w:val="006A7F47"/>
    <w:rsid w:val="006C4E8C"/>
    <w:rsid w:val="006D349B"/>
    <w:rsid w:val="006F5300"/>
    <w:rsid w:val="00724D05"/>
    <w:rsid w:val="007C7029"/>
    <w:rsid w:val="007D0D66"/>
    <w:rsid w:val="007D1569"/>
    <w:rsid w:val="007F6F97"/>
    <w:rsid w:val="00845F01"/>
    <w:rsid w:val="00851EC1"/>
    <w:rsid w:val="00855D59"/>
    <w:rsid w:val="00857607"/>
    <w:rsid w:val="00877A81"/>
    <w:rsid w:val="00882F59"/>
    <w:rsid w:val="008B0DE8"/>
    <w:rsid w:val="008B5187"/>
    <w:rsid w:val="008C4FB5"/>
    <w:rsid w:val="008E4AAD"/>
    <w:rsid w:val="00917045"/>
    <w:rsid w:val="00927361"/>
    <w:rsid w:val="00934D24"/>
    <w:rsid w:val="00977E9B"/>
    <w:rsid w:val="00995651"/>
    <w:rsid w:val="009B57ED"/>
    <w:rsid w:val="009F2570"/>
    <w:rsid w:val="00A2761C"/>
    <w:rsid w:val="00A611A6"/>
    <w:rsid w:val="00AB1D64"/>
    <w:rsid w:val="00AD23F7"/>
    <w:rsid w:val="00AE0E8F"/>
    <w:rsid w:val="00B43BEC"/>
    <w:rsid w:val="00B4458F"/>
    <w:rsid w:val="00B67443"/>
    <w:rsid w:val="00B678C4"/>
    <w:rsid w:val="00B9495A"/>
    <w:rsid w:val="00B97528"/>
    <w:rsid w:val="00BA5208"/>
    <w:rsid w:val="00BB3647"/>
    <w:rsid w:val="00BC5E6B"/>
    <w:rsid w:val="00C32568"/>
    <w:rsid w:val="00C37902"/>
    <w:rsid w:val="00C40BBD"/>
    <w:rsid w:val="00C839F5"/>
    <w:rsid w:val="00C84933"/>
    <w:rsid w:val="00C849B7"/>
    <w:rsid w:val="00C9428B"/>
    <w:rsid w:val="00CB3E7C"/>
    <w:rsid w:val="00D11B87"/>
    <w:rsid w:val="00D200CC"/>
    <w:rsid w:val="00D34E21"/>
    <w:rsid w:val="00D53509"/>
    <w:rsid w:val="00E222A2"/>
    <w:rsid w:val="00E4034A"/>
    <w:rsid w:val="00E468D6"/>
    <w:rsid w:val="00E53CB2"/>
    <w:rsid w:val="00E92B50"/>
    <w:rsid w:val="00E93399"/>
    <w:rsid w:val="00E9529E"/>
    <w:rsid w:val="00EA4E39"/>
    <w:rsid w:val="00EC4BA0"/>
    <w:rsid w:val="00ED31B5"/>
    <w:rsid w:val="00ED3A84"/>
    <w:rsid w:val="00F01732"/>
    <w:rsid w:val="00F1099E"/>
    <w:rsid w:val="00F31E52"/>
    <w:rsid w:val="00F426E2"/>
    <w:rsid w:val="00F65C29"/>
    <w:rsid w:val="00F90A75"/>
    <w:rsid w:val="00F91291"/>
    <w:rsid w:val="00F9406B"/>
    <w:rsid w:val="00FB4169"/>
    <w:rsid w:val="00FC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szCs w:val="22"/>
        <w:lang w:val="uk-UA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29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lang w:eastAsia="uk-UA"/>
    </w:rPr>
  </w:style>
  <w:style w:type="paragraph" w:styleId="2">
    <w:name w:val="heading 2"/>
    <w:basedOn w:val="a"/>
    <w:next w:val="a"/>
    <w:link w:val="20"/>
    <w:qFormat/>
    <w:rsid w:val="00A276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0"/>
    <w:link w:val="30"/>
    <w:qFormat/>
    <w:rsid w:val="007C7029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A2761C"/>
    <w:rPr>
      <w:rFonts w:eastAsia="Times New Roman" w:cs="Times New Roman"/>
      <w:b/>
      <w:bCs/>
      <w:sz w:val="28"/>
      <w:szCs w:val="24"/>
      <w:lang w:eastAsia="ru-RU"/>
    </w:rPr>
  </w:style>
  <w:style w:type="table" w:styleId="a4">
    <w:name w:val="Table Grid"/>
    <w:basedOn w:val="a2"/>
    <w:uiPriority w:val="59"/>
    <w:rsid w:val="00A2761C"/>
    <w:pPr>
      <w:spacing w:after="0" w:line="240" w:lineRule="auto"/>
      <w:jc w:val="left"/>
    </w:pPr>
    <w:rPr>
      <w:rFonts w:asciiTheme="minorHAnsi" w:hAnsiTheme="minorHAnsi" w:cstheme="minorBidi"/>
      <w:sz w:val="22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A2761C"/>
    <w:pPr>
      <w:ind w:left="720"/>
      <w:contextualSpacing/>
    </w:pPr>
    <w:rPr>
      <w:rFonts w:eastAsiaTheme="minorHAnsi"/>
      <w:lang w:val="ru-RU" w:eastAsia="en-US"/>
    </w:rPr>
  </w:style>
  <w:style w:type="paragraph" w:styleId="a6">
    <w:name w:val="Title"/>
    <w:basedOn w:val="a"/>
    <w:link w:val="a7"/>
    <w:qFormat/>
    <w:rsid w:val="00A276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1"/>
    <w:link w:val="a6"/>
    <w:rsid w:val="00A2761C"/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1"/>
    <w:rsid w:val="007C7029"/>
  </w:style>
  <w:style w:type="character" w:customStyle="1" w:styleId="30">
    <w:name w:val="Заголовок 3 Знак"/>
    <w:basedOn w:val="a1"/>
    <w:link w:val="3"/>
    <w:rsid w:val="007C7029"/>
    <w:rPr>
      <w:rFonts w:ascii="Arial" w:eastAsia="Times New Roman" w:hAnsi="Arial"/>
      <w:b/>
      <w:bCs/>
      <w:kern w:val="1"/>
      <w:sz w:val="26"/>
      <w:szCs w:val="26"/>
      <w:lang w:eastAsia="zh-CN"/>
    </w:rPr>
  </w:style>
  <w:style w:type="paragraph" w:styleId="a0">
    <w:name w:val="Body Text"/>
    <w:basedOn w:val="a"/>
    <w:link w:val="a8"/>
    <w:uiPriority w:val="99"/>
    <w:semiHidden/>
    <w:unhideWhenUsed/>
    <w:rsid w:val="007C7029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7C7029"/>
    <w:rPr>
      <w:rFonts w:asciiTheme="minorHAnsi" w:eastAsiaTheme="minorEastAsia" w:hAnsiTheme="minorHAnsi" w:cstheme="minorBidi"/>
      <w:sz w:val="22"/>
      <w:lang w:eastAsia="uk-UA"/>
    </w:rPr>
  </w:style>
  <w:style w:type="paragraph" w:customStyle="1" w:styleId="1">
    <w:name w:val="Без интервала1"/>
    <w:rsid w:val="007C7029"/>
    <w:pPr>
      <w:suppressAutoHyphens/>
      <w:spacing w:after="0" w:line="240" w:lineRule="auto"/>
    </w:pPr>
    <w:rPr>
      <w:rFonts w:ascii="Calibri" w:eastAsia="Calibri" w:hAnsi="Calibri" w:cs="Calibri"/>
      <w:kern w:val="1"/>
      <w:sz w:val="22"/>
      <w:lang w:val="ru-RU" w:eastAsia="zh-CN"/>
    </w:rPr>
  </w:style>
  <w:style w:type="paragraph" w:customStyle="1" w:styleId="10">
    <w:name w:val="Абзац списка1"/>
    <w:basedOn w:val="a"/>
    <w:rsid w:val="007C7029"/>
    <w:pPr>
      <w:suppressAutoHyphens/>
      <w:spacing w:line="240" w:lineRule="auto"/>
      <w:ind w:left="720"/>
      <w:contextualSpacing/>
      <w:jc w:val="both"/>
    </w:pPr>
    <w:rPr>
      <w:rFonts w:ascii="Calibri" w:eastAsia="Calibri" w:hAnsi="Calibri" w:cs="Times New Roman"/>
      <w:kern w:val="1"/>
      <w:sz w:val="28"/>
      <w:szCs w:val="17"/>
      <w:lang w:eastAsia="zh-CN"/>
    </w:rPr>
  </w:style>
  <w:style w:type="paragraph" w:customStyle="1" w:styleId="Default">
    <w:name w:val="Default"/>
    <w:rsid w:val="007C7029"/>
    <w:pPr>
      <w:suppressAutoHyphens/>
      <w:spacing w:after="0" w:line="240" w:lineRule="auto"/>
    </w:pPr>
    <w:rPr>
      <w:rFonts w:ascii="Calibri" w:eastAsia="Times New Roman" w:hAnsi="Calibri" w:cs="Calibri"/>
      <w:color w:val="000000"/>
      <w:kern w:val="1"/>
      <w:sz w:val="22"/>
      <w:szCs w:val="24"/>
      <w:lang w:val="ru-RU" w:eastAsia="zh-CN"/>
    </w:rPr>
  </w:style>
  <w:style w:type="paragraph" w:customStyle="1" w:styleId="31">
    <w:name w:val="Основной текст3"/>
    <w:basedOn w:val="a"/>
    <w:rsid w:val="007C7029"/>
    <w:pPr>
      <w:suppressAutoHyphens/>
      <w:spacing w:after="0" w:line="211" w:lineRule="exact"/>
      <w:ind w:hanging="380"/>
      <w:jc w:val="both"/>
    </w:pPr>
    <w:rPr>
      <w:rFonts w:ascii="Times New Roman" w:eastAsia="Calibri" w:hAnsi="Times New Roman" w:cs="Times New Roman"/>
      <w:spacing w:val="10"/>
      <w:kern w:val="1"/>
      <w:sz w:val="17"/>
      <w:szCs w:val="17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567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5679BD"/>
    <w:rPr>
      <w:rFonts w:ascii="Segoe UI" w:eastAsiaTheme="minorEastAsia" w:hAnsi="Segoe UI" w:cs="Segoe UI"/>
      <w:sz w:val="18"/>
      <w:szCs w:val="18"/>
      <w:lang w:eastAsia="uk-UA"/>
    </w:rPr>
  </w:style>
  <w:style w:type="table" w:customStyle="1" w:styleId="16">
    <w:name w:val="16"/>
    <w:basedOn w:val="a2"/>
    <w:rsid w:val="00361FB8"/>
    <w:pPr>
      <w:spacing w:after="0" w:line="240" w:lineRule="auto"/>
    </w:pPr>
    <w:rPr>
      <w:rFonts w:eastAsia="Times New Roman" w:cs="Times New Roman"/>
      <w:color w:val="00000A"/>
      <w:sz w:val="28"/>
      <w:szCs w:val="28"/>
      <w:lang w:eastAsia="uk-UA"/>
    </w:rPr>
    <w:tblPr>
      <w:tblStyleRowBandSize w:val="1"/>
      <w:tblStyleColBandSize w:val="1"/>
      <w:tblCellMar>
        <w:left w:w="98" w:type="dxa"/>
      </w:tblCellMar>
    </w:tblPr>
  </w:style>
  <w:style w:type="paragraph" w:styleId="ab">
    <w:name w:val="No Spacing"/>
    <w:uiPriority w:val="1"/>
    <w:qFormat/>
    <w:rsid w:val="003A05CE"/>
    <w:pPr>
      <w:spacing w:after="0" w:line="240" w:lineRule="auto"/>
      <w:jc w:val="left"/>
    </w:pPr>
    <w:rPr>
      <w:rFonts w:asciiTheme="minorHAnsi" w:eastAsiaTheme="minorEastAsia" w:hAnsiTheme="minorHAnsi" w:cstheme="minorBidi"/>
      <w:sz w:val="22"/>
      <w:lang w:val="ru-RU" w:eastAsia="ru-RU"/>
    </w:rPr>
  </w:style>
  <w:style w:type="character" w:styleId="ac">
    <w:name w:val="Strong"/>
    <w:basedOn w:val="a1"/>
    <w:uiPriority w:val="22"/>
    <w:qFormat/>
    <w:rsid w:val="004A1489"/>
    <w:rPr>
      <w:b/>
      <w:bCs/>
    </w:rPr>
  </w:style>
  <w:style w:type="paragraph" w:styleId="ad">
    <w:name w:val="Subtitle"/>
    <w:basedOn w:val="a"/>
    <w:next w:val="a"/>
    <w:link w:val="ae"/>
    <w:rsid w:val="00B67443"/>
    <w:pPr>
      <w:keepNext/>
      <w:keepLines/>
      <w:spacing w:before="360" w:after="80" w:line="240" w:lineRule="auto"/>
      <w:jc w:val="both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e">
    <w:name w:val="Подзаголовок Знак"/>
    <w:basedOn w:val="a1"/>
    <w:link w:val="ad"/>
    <w:rsid w:val="00B67443"/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longtext">
    <w:name w:val="long_text"/>
    <w:basedOn w:val="a1"/>
    <w:rsid w:val="0049057C"/>
  </w:style>
  <w:style w:type="paragraph" w:styleId="af">
    <w:name w:val="Normal (Web)"/>
    <w:basedOn w:val="a"/>
    <w:uiPriority w:val="99"/>
    <w:unhideWhenUsed/>
    <w:rsid w:val="00E40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szCs w:val="22"/>
        <w:lang w:val="uk-UA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29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lang w:eastAsia="uk-UA"/>
    </w:rPr>
  </w:style>
  <w:style w:type="paragraph" w:styleId="2">
    <w:name w:val="heading 2"/>
    <w:basedOn w:val="a"/>
    <w:next w:val="a"/>
    <w:link w:val="20"/>
    <w:qFormat/>
    <w:rsid w:val="00A276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0"/>
    <w:link w:val="30"/>
    <w:qFormat/>
    <w:rsid w:val="007C7029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A2761C"/>
    <w:rPr>
      <w:rFonts w:eastAsia="Times New Roman" w:cs="Times New Roman"/>
      <w:b/>
      <w:bCs/>
      <w:sz w:val="28"/>
      <w:szCs w:val="24"/>
      <w:lang w:eastAsia="ru-RU"/>
    </w:rPr>
  </w:style>
  <w:style w:type="table" w:styleId="a4">
    <w:name w:val="Table Grid"/>
    <w:basedOn w:val="a2"/>
    <w:uiPriority w:val="59"/>
    <w:rsid w:val="00A2761C"/>
    <w:pPr>
      <w:spacing w:after="0" w:line="240" w:lineRule="auto"/>
      <w:jc w:val="left"/>
    </w:pPr>
    <w:rPr>
      <w:rFonts w:asciiTheme="minorHAnsi" w:hAnsiTheme="minorHAnsi" w:cstheme="minorBidi"/>
      <w:sz w:val="22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A2761C"/>
    <w:pPr>
      <w:ind w:left="720"/>
      <w:contextualSpacing/>
    </w:pPr>
    <w:rPr>
      <w:rFonts w:eastAsiaTheme="minorHAnsi"/>
      <w:lang w:val="ru-RU" w:eastAsia="en-US"/>
    </w:rPr>
  </w:style>
  <w:style w:type="paragraph" w:styleId="a6">
    <w:name w:val="Title"/>
    <w:basedOn w:val="a"/>
    <w:link w:val="a7"/>
    <w:qFormat/>
    <w:rsid w:val="00A276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1"/>
    <w:link w:val="a6"/>
    <w:rsid w:val="00A2761C"/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1"/>
    <w:rsid w:val="007C7029"/>
  </w:style>
  <w:style w:type="character" w:customStyle="1" w:styleId="30">
    <w:name w:val="Заголовок 3 Знак"/>
    <w:basedOn w:val="a1"/>
    <w:link w:val="3"/>
    <w:rsid w:val="007C7029"/>
    <w:rPr>
      <w:rFonts w:ascii="Arial" w:eastAsia="Times New Roman" w:hAnsi="Arial"/>
      <w:b/>
      <w:bCs/>
      <w:kern w:val="1"/>
      <w:sz w:val="26"/>
      <w:szCs w:val="26"/>
      <w:lang w:eastAsia="zh-CN"/>
    </w:rPr>
  </w:style>
  <w:style w:type="paragraph" w:styleId="a0">
    <w:name w:val="Body Text"/>
    <w:basedOn w:val="a"/>
    <w:link w:val="a8"/>
    <w:uiPriority w:val="99"/>
    <w:semiHidden/>
    <w:unhideWhenUsed/>
    <w:rsid w:val="007C7029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7C7029"/>
    <w:rPr>
      <w:rFonts w:asciiTheme="minorHAnsi" w:eastAsiaTheme="minorEastAsia" w:hAnsiTheme="minorHAnsi" w:cstheme="minorBidi"/>
      <w:sz w:val="22"/>
      <w:lang w:eastAsia="uk-UA"/>
    </w:rPr>
  </w:style>
  <w:style w:type="paragraph" w:customStyle="1" w:styleId="1">
    <w:name w:val="Без интервала1"/>
    <w:rsid w:val="007C7029"/>
    <w:pPr>
      <w:suppressAutoHyphens/>
      <w:spacing w:after="0" w:line="240" w:lineRule="auto"/>
    </w:pPr>
    <w:rPr>
      <w:rFonts w:ascii="Calibri" w:eastAsia="Calibri" w:hAnsi="Calibri" w:cs="Calibri"/>
      <w:kern w:val="1"/>
      <w:sz w:val="22"/>
      <w:lang w:val="ru-RU" w:eastAsia="zh-CN"/>
    </w:rPr>
  </w:style>
  <w:style w:type="paragraph" w:customStyle="1" w:styleId="10">
    <w:name w:val="Абзац списка1"/>
    <w:basedOn w:val="a"/>
    <w:rsid w:val="007C7029"/>
    <w:pPr>
      <w:suppressAutoHyphens/>
      <w:spacing w:line="240" w:lineRule="auto"/>
      <w:ind w:left="720"/>
      <w:contextualSpacing/>
      <w:jc w:val="both"/>
    </w:pPr>
    <w:rPr>
      <w:rFonts w:ascii="Calibri" w:eastAsia="Calibri" w:hAnsi="Calibri" w:cs="Times New Roman"/>
      <w:kern w:val="1"/>
      <w:sz w:val="28"/>
      <w:szCs w:val="17"/>
      <w:lang w:eastAsia="zh-CN"/>
    </w:rPr>
  </w:style>
  <w:style w:type="paragraph" w:customStyle="1" w:styleId="Default">
    <w:name w:val="Default"/>
    <w:rsid w:val="007C7029"/>
    <w:pPr>
      <w:suppressAutoHyphens/>
      <w:spacing w:after="0" w:line="240" w:lineRule="auto"/>
    </w:pPr>
    <w:rPr>
      <w:rFonts w:ascii="Calibri" w:eastAsia="Times New Roman" w:hAnsi="Calibri" w:cs="Calibri"/>
      <w:color w:val="000000"/>
      <w:kern w:val="1"/>
      <w:sz w:val="22"/>
      <w:szCs w:val="24"/>
      <w:lang w:val="ru-RU" w:eastAsia="zh-CN"/>
    </w:rPr>
  </w:style>
  <w:style w:type="paragraph" w:customStyle="1" w:styleId="31">
    <w:name w:val="Основной текст3"/>
    <w:basedOn w:val="a"/>
    <w:rsid w:val="007C7029"/>
    <w:pPr>
      <w:suppressAutoHyphens/>
      <w:spacing w:after="0" w:line="211" w:lineRule="exact"/>
      <w:ind w:hanging="380"/>
      <w:jc w:val="both"/>
    </w:pPr>
    <w:rPr>
      <w:rFonts w:ascii="Times New Roman" w:eastAsia="Calibri" w:hAnsi="Times New Roman" w:cs="Times New Roman"/>
      <w:spacing w:val="10"/>
      <w:kern w:val="1"/>
      <w:sz w:val="17"/>
      <w:szCs w:val="17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567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5679BD"/>
    <w:rPr>
      <w:rFonts w:ascii="Segoe UI" w:eastAsiaTheme="minorEastAsia" w:hAnsi="Segoe UI" w:cs="Segoe UI"/>
      <w:sz w:val="18"/>
      <w:szCs w:val="18"/>
      <w:lang w:eastAsia="uk-UA"/>
    </w:rPr>
  </w:style>
  <w:style w:type="table" w:customStyle="1" w:styleId="16">
    <w:name w:val="16"/>
    <w:basedOn w:val="a2"/>
    <w:rsid w:val="00361FB8"/>
    <w:pPr>
      <w:spacing w:after="0" w:line="240" w:lineRule="auto"/>
    </w:pPr>
    <w:rPr>
      <w:rFonts w:eastAsia="Times New Roman" w:cs="Times New Roman"/>
      <w:color w:val="00000A"/>
      <w:sz w:val="28"/>
      <w:szCs w:val="28"/>
      <w:lang w:eastAsia="uk-UA"/>
    </w:rPr>
    <w:tblPr>
      <w:tblStyleRowBandSize w:val="1"/>
      <w:tblStyleColBandSize w:val="1"/>
      <w:tblCellMar>
        <w:left w:w="98" w:type="dxa"/>
      </w:tblCellMar>
    </w:tblPr>
  </w:style>
  <w:style w:type="paragraph" w:styleId="ab">
    <w:name w:val="No Spacing"/>
    <w:uiPriority w:val="1"/>
    <w:qFormat/>
    <w:rsid w:val="003A05CE"/>
    <w:pPr>
      <w:spacing w:after="0" w:line="240" w:lineRule="auto"/>
      <w:jc w:val="left"/>
    </w:pPr>
    <w:rPr>
      <w:rFonts w:asciiTheme="minorHAnsi" w:eastAsiaTheme="minorEastAsia" w:hAnsiTheme="minorHAnsi" w:cstheme="minorBidi"/>
      <w:sz w:val="22"/>
      <w:lang w:val="ru-RU" w:eastAsia="ru-RU"/>
    </w:rPr>
  </w:style>
  <w:style w:type="character" w:styleId="ac">
    <w:name w:val="Strong"/>
    <w:basedOn w:val="a1"/>
    <w:uiPriority w:val="22"/>
    <w:qFormat/>
    <w:rsid w:val="004A1489"/>
    <w:rPr>
      <w:b/>
      <w:bCs/>
    </w:rPr>
  </w:style>
  <w:style w:type="paragraph" w:styleId="ad">
    <w:name w:val="Subtitle"/>
    <w:basedOn w:val="a"/>
    <w:next w:val="a"/>
    <w:link w:val="ae"/>
    <w:rsid w:val="00B67443"/>
    <w:pPr>
      <w:keepNext/>
      <w:keepLines/>
      <w:spacing w:before="360" w:after="80" w:line="240" w:lineRule="auto"/>
      <w:jc w:val="both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e">
    <w:name w:val="Подзаголовок Знак"/>
    <w:basedOn w:val="a1"/>
    <w:link w:val="ad"/>
    <w:rsid w:val="00B67443"/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longtext">
    <w:name w:val="long_text"/>
    <w:basedOn w:val="a1"/>
    <w:rsid w:val="0049057C"/>
  </w:style>
  <w:style w:type="paragraph" w:styleId="af">
    <w:name w:val="Normal (Web)"/>
    <w:basedOn w:val="a"/>
    <w:uiPriority w:val="99"/>
    <w:unhideWhenUsed/>
    <w:rsid w:val="00E40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8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Admin</cp:lastModifiedBy>
  <cp:revision>86</cp:revision>
  <cp:lastPrinted>2019-10-23T11:09:00Z</cp:lastPrinted>
  <dcterms:created xsi:type="dcterms:W3CDTF">2018-08-30T05:36:00Z</dcterms:created>
  <dcterms:modified xsi:type="dcterms:W3CDTF">2021-08-25T11:02:00Z</dcterms:modified>
</cp:coreProperties>
</file>